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00B8FF"/>
  <w:body>
    <w:p w14:paraId="26C12B80" w14:textId="5E801EBE" w:rsidR="009A2A1D" w:rsidRPr="00556E8D" w:rsidRDefault="009A2A1D">
      <w:pPr>
        <w:jc w:val="center"/>
        <w:rPr>
          <w:b/>
          <w:bCs/>
          <w:i/>
          <w:iCs/>
          <w:sz w:val="20"/>
        </w:rPr>
      </w:pPr>
      <w:r w:rsidRPr="00556E8D">
        <w:rPr>
          <w:b/>
          <w:bCs/>
          <w:sz w:val="24"/>
        </w:rPr>
        <w:t>FEIF WorldRanking</w:t>
      </w:r>
      <w:r w:rsidR="00851A5B" w:rsidRPr="00556E8D">
        <w:rPr>
          <w:b/>
          <w:bCs/>
          <w:sz w:val="24"/>
        </w:rPr>
        <w:t xml:space="preserve"> Event Registration</w:t>
      </w:r>
      <w:r w:rsidRPr="00556E8D">
        <w:rPr>
          <w:b/>
          <w:bCs/>
          <w:sz w:val="24"/>
        </w:rPr>
        <w:t xml:space="preserve"> </w:t>
      </w:r>
      <w:r w:rsidR="00D8627C">
        <w:rPr>
          <w:b/>
          <w:bCs/>
          <w:sz w:val="24"/>
        </w:rPr>
        <w:t>20</w:t>
      </w:r>
      <w:r w:rsidR="004C1277">
        <w:rPr>
          <w:b/>
          <w:bCs/>
          <w:sz w:val="24"/>
        </w:rPr>
        <w:t>24</w:t>
      </w:r>
    </w:p>
    <w:p w14:paraId="5BAE882B" w14:textId="77777777" w:rsidR="009A2A1D" w:rsidRPr="00556E8D" w:rsidRDefault="009A2A1D">
      <w:pPr>
        <w:jc w:val="center"/>
        <w:rPr>
          <w:sz w:val="18"/>
          <w:szCs w:val="18"/>
        </w:rPr>
      </w:pPr>
    </w:p>
    <w:tbl>
      <w:tblPr>
        <w:tblW w:w="0" w:type="auto"/>
        <w:tblInd w:w="-15" w:type="dxa"/>
        <w:tblLayout w:type="fixed"/>
        <w:tblCellMar>
          <w:left w:w="70" w:type="dxa"/>
          <w:right w:w="70" w:type="dxa"/>
        </w:tblCellMar>
        <w:tblLook w:val="0000" w:firstRow="0" w:lastRow="0" w:firstColumn="0" w:lastColumn="0" w:noHBand="0" w:noVBand="0"/>
      </w:tblPr>
      <w:tblGrid>
        <w:gridCol w:w="3472"/>
        <w:gridCol w:w="5768"/>
      </w:tblGrid>
      <w:tr w:rsidR="009A2A1D" w:rsidRPr="00556E8D" w14:paraId="1DFE18AB" w14:textId="77777777" w:rsidTr="00CC2AA0">
        <w:trPr>
          <w:cantSplit/>
          <w:trHeight w:val="397"/>
        </w:trPr>
        <w:tc>
          <w:tcPr>
            <w:tcW w:w="9240" w:type="dxa"/>
            <w:gridSpan w:val="2"/>
            <w:tcBorders>
              <w:top w:val="single" w:sz="12" w:space="0" w:color="333399"/>
              <w:left w:val="single" w:sz="8" w:space="0" w:color="000000"/>
              <w:bottom w:val="single" w:sz="8" w:space="0" w:color="000000"/>
              <w:right w:val="single" w:sz="8" w:space="0" w:color="000000"/>
            </w:tcBorders>
          </w:tcPr>
          <w:p w14:paraId="51AABC13" w14:textId="77777777" w:rsidR="009A2A1D" w:rsidRPr="00556E8D" w:rsidRDefault="009A2A1D" w:rsidP="00EC5D22">
            <w:pPr>
              <w:pStyle w:val="Rubrik6"/>
              <w:spacing w:before="120" w:after="120"/>
              <w:rPr>
                <w:color w:val="333399"/>
                <w:sz w:val="20"/>
                <w:szCs w:val="20"/>
              </w:rPr>
            </w:pPr>
            <w:r w:rsidRPr="00556E8D">
              <w:rPr>
                <w:color w:val="333399"/>
                <w:sz w:val="20"/>
                <w:szCs w:val="20"/>
              </w:rPr>
              <w:t>Participating country</w:t>
            </w:r>
          </w:p>
        </w:tc>
      </w:tr>
      <w:tr w:rsidR="009A2A1D" w:rsidRPr="007078B3" w14:paraId="4A52CF7D" w14:textId="77777777" w:rsidTr="00CC2AA0">
        <w:trPr>
          <w:cantSplit/>
          <w:trHeight w:val="397"/>
        </w:trPr>
        <w:tc>
          <w:tcPr>
            <w:tcW w:w="3472" w:type="dxa"/>
            <w:tcBorders>
              <w:top w:val="single" w:sz="8" w:space="0" w:color="000000"/>
              <w:left w:val="single" w:sz="8" w:space="0" w:color="000000"/>
              <w:bottom w:val="single" w:sz="8" w:space="0" w:color="000000"/>
            </w:tcBorders>
            <w:vAlign w:val="center"/>
          </w:tcPr>
          <w:p w14:paraId="380523F3" w14:textId="77777777" w:rsidR="009A2A1D" w:rsidRPr="00556E8D" w:rsidRDefault="009A2A1D" w:rsidP="00EC5D22">
            <w:pPr>
              <w:rPr>
                <w:b/>
                <w:bCs/>
                <w:sz w:val="18"/>
                <w:szCs w:val="18"/>
              </w:rPr>
            </w:pPr>
            <w:r w:rsidRPr="00556E8D">
              <w:rPr>
                <w:b/>
                <w:bCs/>
                <w:sz w:val="18"/>
                <w:szCs w:val="18"/>
              </w:rPr>
              <w:t xml:space="preserve">Country / </w:t>
            </w:r>
          </w:p>
          <w:p w14:paraId="3840F439" w14:textId="43530638" w:rsidR="009A2A1D" w:rsidRPr="007078B3" w:rsidRDefault="009A2A1D" w:rsidP="00EC5D22">
            <w:pPr>
              <w:rPr>
                <w:b/>
                <w:bCs/>
                <w:sz w:val="18"/>
                <w:szCs w:val="18"/>
                <w:lang w:val="sv-SE"/>
              </w:rPr>
            </w:pPr>
            <w:r w:rsidRPr="007078B3">
              <w:rPr>
                <w:b/>
                <w:bCs/>
                <w:sz w:val="18"/>
                <w:szCs w:val="18"/>
                <w:lang w:val="sv-SE"/>
              </w:rPr>
              <w:t>FEIF member organisation</w:t>
            </w:r>
            <w:r w:rsidRPr="00556E8D">
              <w:rPr>
                <w:rStyle w:val="FootnoteCharacters"/>
                <w:rFonts w:ascii="Symbol" w:hAnsi="Symbol"/>
                <w:b/>
                <w:bCs/>
                <w:sz w:val="18"/>
                <w:szCs w:val="18"/>
              </w:rPr>
              <w:footnoteReference w:customMarkFollows="1" w:id="2"/>
              <w:t></w:t>
            </w:r>
            <w:r w:rsidRPr="007078B3">
              <w:rPr>
                <w:b/>
                <w:bCs/>
                <w:sz w:val="18"/>
                <w:szCs w:val="18"/>
                <w:lang w:val="sv-SE"/>
              </w:rPr>
              <w:t>:</w:t>
            </w:r>
            <w:r w:rsidR="007078B3" w:rsidRPr="007078B3">
              <w:rPr>
                <w:sz w:val="18"/>
                <w:szCs w:val="18"/>
                <w:lang w:val="sv-SE"/>
              </w:rPr>
              <w:t xml:space="preserve"> </w:t>
            </w:r>
            <w:r w:rsidR="007078B3" w:rsidRPr="00591AEE">
              <w:rPr>
                <w:color w:val="0070C0"/>
                <w:sz w:val="18"/>
                <w:szCs w:val="18"/>
                <w:lang w:val="sv-SE"/>
              </w:rPr>
              <w:t>Svenska Islandshästförbundet, SIF</w:t>
            </w:r>
          </w:p>
        </w:tc>
        <w:tc>
          <w:tcPr>
            <w:tcW w:w="5768" w:type="dxa"/>
            <w:tcBorders>
              <w:top w:val="single" w:sz="8" w:space="0" w:color="000000"/>
              <w:bottom w:val="single" w:sz="8" w:space="0" w:color="000000"/>
              <w:right w:val="single" w:sz="8" w:space="0" w:color="000000"/>
            </w:tcBorders>
            <w:shd w:val="clear" w:color="auto" w:fill="auto"/>
            <w:vAlign w:val="center"/>
          </w:tcPr>
          <w:p w14:paraId="2EE60B78" w14:textId="3A1F14F2" w:rsidR="004953CA" w:rsidRPr="007078B3" w:rsidRDefault="004953CA" w:rsidP="00EC5D22">
            <w:pPr>
              <w:rPr>
                <w:sz w:val="18"/>
                <w:szCs w:val="18"/>
                <w:lang w:val="sv-SE"/>
              </w:rPr>
            </w:pPr>
          </w:p>
        </w:tc>
      </w:tr>
      <w:tr w:rsidR="009A2A1D" w:rsidRPr="00556E8D" w14:paraId="71926C62" w14:textId="77777777" w:rsidTr="00CC2AA0">
        <w:trPr>
          <w:cantSplit/>
          <w:trHeight w:val="397"/>
        </w:trPr>
        <w:tc>
          <w:tcPr>
            <w:tcW w:w="3472" w:type="dxa"/>
            <w:tcBorders>
              <w:top w:val="single" w:sz="8" w:space="0" w:color="000000"/>
              <w:left w:val="single" w:sz="8" w:space="0" w:color="000000"/>
              <w:bottom w:val="single" w:sz="8" w:space="0" w:color="000000"/>
            </w:tcBorders>
            <w:vAlign w:val="center"/>
          </w:tcPr>
          <w:p w14:paraId="65EEC088" w14:textId="2E7D68DC" w:rsidR="009A2A1D" w:rsidRPr="00556E8D" w:rsidRDefault="009A2A1D" w:rsidP="00EC5D22">
            <w:pPr>
              <w:rPr>
                <w:b/>
                <w:bCs/>
                <w:sz w:val="18"/>
                <w:szCs w:val="18"/>
              </w:rPr>
            </w:pPr>
            <w:r w:rsidRPr="00556E8D">
              <w:rPr>
                <w:b/>
                <w:bCs/>
                <w:sz w:val="18"/>
                <w:szCs w:val="18"/>
              </w:rPr>
              <w:t>Your name:</w:t>
            </w:r>
            <w:r w:rsidR="007078B3" w:rsidRPr="00591AEE">
              <w:rPr>
                <w:b/>
                <w:bCs/>
                <w:color w:val="0070C0"/>
                <w:sz w:val="18"/>
                <w:szCs w:val="18"/>
              </w:rPr>
              <w:t>Jannike Moström</w:t>
            </w:r>
          </w:p>
        </w:tc>
        <w:tc>
          <w:tcPr>
            <w:tcW w:w="5768" w:type="dxa"/>
            <w:tcBorders>
              <w:top w:val="single" w:sz="8" w:space="0" w:color="000000"/>
              <w:bottom w:val="single" w:sz="8" w:space="0" w:color="000000"/>
              <w:right w:val="single" w:sz="8" w:space="0" w:color="000000"/>
            </w:tcBorders>
            <w:shd w:val="clear" w:color="auto" w:fill="auto"/>
            <w:vAlign w:val="center"/>
          </w:tcPr>
          <w:p w14:paraId="135CFE3F" w14:textId="55735769" w:rsidR="009A2A1D" w:rsidRPr="00556E8D" w:rsidRDefault="009A2A1D" w:rsidP="00EC5D22"/>
        </w:tc>
      </w:tr>
      <w:tr w:rsidR="00581B86" w:rsidRPr="00556E8D" w14:paraId="2BA89E56" w14:textId="77777777" w:rsidTr="00CC2AA0">
        <w:trPr>
          <w:cantSplit/>
          <w:trHeight w:val="397"/>
        </w:trPr>
        <w:tc>
          <w:tcPr>
            <w:tcW w:w="3472" w:type="dxa"/>
            <w:tcBorders>
              <w:top w:val="single" w:sz="8" w:space="0" w:color="000000"/>
              <w:left w:val="single" w:sz="8" w:space="0" w:color="000000"/>
              <w:bottom w:val="single" w:sz="8" w:space="0" w:color="000000"/>
            </w:tcBorders>
            <w:vAlign w:val="center"/>
          </w:tcPr>
          <w:p w14:paraId="45FC854D" w14:textId="34E347A2" w:rsidR="00581B86" w:rsidRPr="00556E8D" w:rsidRDefault="00581B86" w:rsidP="00EC5D22">
            <w:pPr>
              <w:rPr>
                <w:b/>
                <w:bCs/>
                <w:sz w:val="18"/>
                <w:szCs w:val="18"/>
              </w:rPr>
            </w:pPr>
            <w:r>
              <w:rPr>
                <w:b/>
                <w:bCs/>
                <w:sz w:val="18"/>
                <w:szCs w:val="18"/>
              </w:rPr>
              <w:t>Name of the WR registrar</w:t>
            </w:r>
            <w:r w:rsidR="0082723A">
              <w:rPr>
                <w:b/>
                <w:bCs/>
                <w:sz w:val="18"/>
                <w:szCs w:val="18"/>
              </w:rPr>
              <w:t>:</w:t>
            </w:r>
            <w:r w:rsidR="00591AEE">
              <w:rPr>
                <w:b/>
                <w:bCs/>
                <w:sz w:val="18"/>
                <w:szCs w:val="18"/>
              </w:rPr>
              <w:br/>
            </w:r>
            <w:r w:rsidR="00591AEE" w:rsidRPr="00591AEE">
              <w:rPr>
                <w:color w:val="0070C0"/>
                <w:sz w:val="18"/>
                <w:szCs w:val="18"/>
              </w:rPr>
              <w:t>Jannike Moström</w:t>
            </w:r>
          </w:p>
        </w:tc>
        <w:tc>
          <w:tcPr>
            <w:tcW w:w="5768" w:type="dxa"/>
            <w:tcBorders>
              <w:top w:val="single" w:sz="8" w:space="0" w:color="000000"/>
              <w:bottom w:val="single" w:sz="8" w:space="0" w:color="000000"/>
              <w:right w:val="single" w:sz="8" w:space="0" w:color="000000"/>
            </w:tcBorders>
            <w:shd w:val="clear" w:color="auto" w:fill="auto"/>
            <w:vAlign w:val="center"/>
          </w:tcPr>
          <w:p w14:paraId="0392A3F5" w14:textId="77777777" w:rsidR="00581B86" w:rsidRDefault="00581B86" w:rsidP="00EC5D22">
            <w:pPr>
              <w:rPr>
                <w:b/>
                <w:bCs/>
                <w:sz w:val="18"/>
                <w:szCs w:val="18"/>
              </w:rPr>
            </w:pPr>
          </w:p>
        </w:tc>
      </w:tr>
      <w:tr w:rsidR="009A2A1D" w:rsidRPr="0058008F" w14:paraId="50D84CC3" w14:textId="77777777" w:rsidTr="00CC2AA0">
        <w:trPr>
          <w:cantSplit/>
          <w:trHeight w:val="397"/>
        </w:trPr>
        <w:tc>
          <w:tcPr>
            <w:tcW w:w="3472" w:type="dxa"/>
            <w:tcBorders>
              <w:top w:val="single" w:sz="8" w:space="0" w:color="000000"/>
              <w:left w:val="single" w:sz="8" w:space="0" w:color="000000"/>
              <w:bottom w:val="single" w:sz="8" w:space="0" w:color="000000"/>
            </w:tcBorders>
            <w:vAlign w:val="center"/>
          </w:tcPr>
          <w:p w14:paraId="1954DFF8" w14:textId="65C6DBF0" w:rsidR="009A2A1D" w:rsidRPr="00591AEE" w:rsidRDefault="009A2A1D" w:rsidP="00EC5D22">
            <w:pPr>
              <w:rPr>
                <w:b/>
                <w:bCs/>
                <w:color w:val="0070C0"/>
                <w:sz w:val="18"/>
                <w:szCs w:val="18"/>
              </w:rPr>
            </w:pPr>
            <w:r w:rsidRPr="00556E8D">
              <w:rPr>
                <w:b/>
                <w:bCs/>
                <w:sz w:val="18"/>
                <w:szCs w:val="18"/>
              </w:rPr>
              <w:t>Address:</w:t>
            </w:r>
            <w:r w:rsidR="00E426A9" w:rsidRPr="0038117F">
              <w:rPr>
                <w:color w:val="0070C0"/>
                <w:sz w:val="18"/>
                <w:szCs w:val="18"/>
              </w:rPr>
              <w:t>Alsnögatan 11</w:t>
            </w:r>
            <w:r w:rsidR="0038117F" w:rsidRPr="0038117F">
              <w:rPr>
                <w:color w:val="0070C0"/>
                <w:sz w:val="18"/>
                <w:szCs w:val="18"/>
              </w:rPr>
              <w:t xml:space="preserve"> </w:t>
            </w:r>
            <w:r w:rsidR="00591AEE">
              <w:rPr>
                <w:color w:val="0070C0"/>
                <w:sz w:val="18"/>
                <w:szCs w:val="18"/>
              </w:rPr>
              <w:br/>
            </w:r>
            <w:r w:rsidR="0038117F" w:rsidRPr="0038117F">
              <w:rPr>
                <w:color w:val="0070C0"/>
                <w:sz w:val="18"/>
                <w:szCs w:val="18"/>
              </w:rPr>
              <w:t>11642</w:t>
            </w:r>
            <w:r w:rsidR="0038117F" w:rsidRPr="0038117F">
              <w:rPr>
                <w:b/>
                <w:bCs/>
                <w:color w:val="0070C0"/>
                <w:sz w:val="18"/>
                <w:szCs w:val="18"/>
              </w:rPr>
              <w:t xml:space="preserve"> </w:t>
            </w:r>
            <w:r w:rsidR="00591AEE">
              <w:rPr>
                <w:color w:val="0070C0"/>
                <w:sz w:val="18"/>
                <w:szCs w:val="18"/>
              </w:rPr>
              <w:t>Stockholm</w:t>
            </w:r>
          </w:p>
        </w:tc>
        <w:tc>
          <w:tcPr>
            <w:tcW w:w="5768" w:type="dxa"/>
            <w:tcBorders>
              <w:top w:val="single" w:sz="8" w:space="0" w:color="000000"/>
              <w:bottom w:val="single" w:sz="8" w:space="0" w:color="000000"/>
              <w:right w:val="single" w:sz="8" w:space="0" w:color="000000"/>
            </w:tcBorders>
            <w:shd w:val="clear" w:color="auto" w:fill="auto"/>
            <w:vAlign w:val="center"/>
          </w:tcPr>
          <w:p w14:paraId="6820E404" w14:textId="44ED4CA2" w:rsidR="009A2A1D" w:rsidRPr="0058008F" w:rsidRDefault="009A2A1D" w:rsidP="00EC5D22">
            <w:pPr>
              <w:rPr>
                <w:lang w:val="de-AT"/>
              </w:rPr>
            </w:pPr>
          </w:p>
        </w:tc>
      </w:tr>
      <w:tr w:rsidR="009A2A1D" w:rsidRPr="00556E8D" w14:paraId="19AD16DF" w14:textId="77777777" w:rsidTr="00CC2AA0">
        <w:trPr>
          <w:cantSplit/>
          <w:trHeight w:val="397"/>
        </w:trPr>
        <w:tc>
          <w:tcPr>
            <w:tcW w:w="3472" w:type="dxa"/>
            <w:tcBorders>
              <w:top w:val="single" w:sz="8" w:space="0" w:color="000000"/>
              <w:left w:val="single" w:sz="8" w:space="0" w:color="000000"/>
              <w:bottom w:val="single" w:sz="8" w:space="0" w:color="000000"/>
            </w:tcBorders>
            <w:vAlign w:val="center"/>
          </w:tcPr>
          <w:p w14:paraId="1505B07B" w14:textId="26BFBED0" w:rsidR="009A2A1D" w:rsidRPr="00556E8D" w:rsidRDefault="009A2A1D" w:rsidP="00EC5D22">
            <w:pPr>
              <w:rPr>
                <w:b/>
                <w:bCs/>
                <w:sz w:val="18"/>
                <w:szCs w:val="18"/>
              </w:rPr>
            </w:pPr>
            <w:r w:rsidRPr="00556E8D">
              <w:rPr>
                <w:b/>
                <w:bCs/>
                <w:sz w:val="18"/>
                <w:szCs w:val="18"/>
              </w:rPr>
              <w:t>Telephone:</w:t>
            </w:r>
            <w:r w:rsidR="00EE7080" w:rsidRPr="00EE7080">
              <w:rPr>
                <w:b/>
                <w:bCs/>
                <w:color w:val="0070C0"/>
                <w:sz w:val="18"/>
                <w:szCs w:val="18"/>
              </w:rPr>
              <w:t>0220-45250  or 0737 299040</w:t>
            </w:r>
          </w:p>
        </w:tc>
        <w:tc>
          <w:tcPr>
            <w:tcW w:w="5768" w:type="dxa"/>
            <w:tcBorders>
              <w:top w:val="single" w:sz="8" w:space="0" w:color="000000"/>
              <w:bottom w:val="single" w:sz="8" w:space="0" w:color="000000"/>
              <w:right w:val="single" w:sz="8" w:space="0" w:color="000000"/>
            </w:tcBorders>
            <w:shd w:val="clear" w:color="auto" w:fill="auto"/>
            <w:vAlign w:val="center"/>
          </w:tcPr>
          <w:p w14:paraId="165017C8" w14:textId="5EA1B57F" w:rsidR="009A2A1D" w:rsidRPr="00556E8D" w:rsidRDefault="009A2A1D" w:rsidP="00EC5D22"/>
        </w:tc>
      </w:tr>
      <w:tr w:rsidR="009A2A1D" w:rsidRPr="00556E8D" w14:paraId="31C0B9D9" w14:textId="77777777" w:rsidTr="00CC2AA0">
        <w:trPr>
          <w:cantSplit/>
          <w:trHeight w:val="397"/>
        </w:trPr>
        <w:tc>
          <w:tcPr>
            <w:tcW w:w="3472" w:type="dxa"/>
            <w:tcBorders>
              <w:top w:val="single" w:sz="8" w:space="0" w:color="000000"/>
              <w:left w:val="single" w:sz="8" w:space="0" w:color="000000"/>
              <w:bottom w:val="single" w:sz="12" w:space="0" w:color="333399"/>
            </w:tcBorders>
            <w:vAlign w:val="center"/>
          </w:tcPr>
          <w:p w14:paraId="205319DE" w14:textId="12940160" w:rsidR="009A2A1D" w:rsidRPr="00EE7080" w:rsidRDefault="009A2A1D" w:rsidP="00EC5D22">
            <w:pPr>
              <w:rPr>
                <w:b/>
                <w:bCs/>
                <w:color w:val="0070C0"/>
                <w:sz w:val="18"/>
                <w:szCs w:val="18"/>
              </w:rPr>
            </w:pPr>
            <w:r w:rsidRPr="00556E8D">
              <w:rPr>
                <w:b/>
                <w:bCs/>
                <w:sz w:val="18"/>
                <w:szCs w:val="18"/>
              </w:rPr>
              <w:t>E-mail address:</w:t>
            </w:r>
            <w:r w:rsidR="00EE7080">
              <w:rPr>
                <w:b/>
                <w:bCs/>
                <w:sz w:val="18"/>
                <w:szCs w:val="18"/>
              </w:rPr>
              <w:t xml:space="preserve"> </w:t>
            </w:r>
            <w:r w:rsidR="00EE7080">
              <w:rPr>
                <w:b/>
                <w:bCs/>
                <w:color w:val="0070C0"/>
                <w:sz w:val="18"/>
                <w:szCs w:val="18"/>
              </w:rPr>
              <w:t>svenska@icelandichorse.se</w:t>
            </w:r>
          </w:p>
        </w:tc>
        <w:tc>
          <w:tcPr>
            <w:tcW w:w="5768" w:type="dxa"/>
            <w:tcBorders>
              <w:top w:val="single" w:sz="8" w:space="0" w:color="000000"/>
              <w:bottom w:val="single" w:sz="12" w:space="0" w:color="333399"/>
              <w:right w:val="single" w:sz="8" w:space="0" w:color="000000"/>
            </w:tcBorders>
            <w:shd w:val="clear" w:color="auto" w:fill="auto"/>
            <w:vAlign w:val="center"/>
          </w:tcPr>
          <w:p w14:paraId="2F141D9C" w14:textId="7CBCB062" w:rsidR="009A2A1D" w:rsidRPr="00556E8D" w:rsidRDefault="009A2A1D" w:rsidP="00EC5D22"/>
        </w:tc>
      </w:tr>
    </w:tbl>
    <w:p w14:paraId="49A67AF2" w14:textId="14734F9F" w:rsidR="009A2A1D" w:rsidRPr="00556E8D" w:rsidRDefault="009A2A1D">
      <w:pPr>
        <w:pStyle w:val="Brdtext"/>
      </w:pPr>
    </w:p>
    <w:p w14:paraId="36A955C0" w14:textId="498A85F5" w:rsidR="00C576D9" w:rsidRPr="002F0373" w:rsidRDefault="00C576D9" w:rsidP="00833A26">
      <w:pPr>
        <w:numPr>
          <w:ilvl w:val="0"/>
          <w:numId w:val="2"/>
        </w:numPr>
        <w:spacing w:before="120"/>
        <w:ind w:left="357" w:hanging="357"/>
        <w:rPr>
          <w:sz w:val="18"/>
          <w:szCs w:val="18"/>
        </w:rPr>
      </w:pPr>
      <w:r w:rsidRPr="00556E8D">
        <w:rPr>
          <w:sz w:val="18"/>
          <w:szCs w:val="18"/>
        </w:rPr>
        <w:t xml:space="preserve">WorldRanking tournaments must meet all the demands of </w:t>
      </w:r>
      <w:r w:rsidR="00E71418" w:rsidRPr="00556E8D">
        <w:rPr>
          <w:sz w:val="18"/>
          <w:szCs w:val="18"/>
        </w:rPr>
        <w:t xml:space="preserve">the </w:t>
      </w:r>
      <w:r w:rsidR="00851A5B" w:rsidRPr="00556E8D">
        <w:rPr>
          <w:sz w:val="18"/>
          <w:szCs w:val="18"/>
        </w:rPr>
        <w:t xml:space="preserve">FEIF </w:t>
      </w:r>
      <w:r w:rsidR="00E71418" w:rsidRPr="00556E8D">
        <w:rPr>
          <w:sz w:val="18"/>
          <w:szCs w:val="18"/>
        </w:rPr>
        <w:t>Sport Rules and Regulations</w:t>
      </w:r>
      <w:r w:rsidR="00851A5B" w:rsidRPr="00556E8D">
        <w:rPr>
          <w:sz w:val="18"/>
          <w:szCs w:val="18"/>
        </w:rPr>
        <w:t xml:space="preserve"> including the specific rules for World Ranking events in S</w:t>
      </w:r>
      <w:r w:rsidR="0070288F">
        <w:rPr>
          <w:sz w:val="18"/>
          <w:szCs w:val="18"/>
        </w:rPr>
        <w:t>8</w:t>
      </w:r>
      <w:r w:rsidRPr="00556E8D">
        <w:rPr>
          <w:sz w:val="18"/>
          <w:szCs w:val="18"/>
        </w:rPr>
        <w:t xml:space="preserve">.  By applying for a WorldRanking tournament </w:t>
      </w:r>
      <w:r w:rsidR="000434FC" w:rsidRPr="00556E8D">
        <w:rPr>
          <w:sz w:val="18"/>
          <w:szCs w:val="18"/>
        </w:rPr>
        <w:t>the FEIF member country</w:t>
      </w:r>
      <w:r w:rsidRPr="00556E8D">
        <w:rPr>
          <w:sz w:val="18"/>
          <w:szCs w:val="18"/>
        </w:rPr>
        <w:t xml:space="preserve"> agree</w:t>
      </w:r>
      <w:r w:rsidR="000434FC" w:rsidRPr="00556E8D">
        <w:rPr>
          <w:sz w:val="18"/>
          <w:szCs w:val="18"/>
        </w:rPr>
        <w:t>s</w:t>
      </w:r>
      <w:r w:rsidRPr="00556E8D">
        <w:rPr>
          <w:sz w:val="18"/>
          <w:szCs w:val="18"/>
        </w:rPr>
        <w:t xml:space="preserve"> to these </w:t>
      </w:r>
      <w:r w:rsidRPr="002F0373">
        <w:rPr>
          <w:sz w:val="18"/>
          <w:szCs w:val="18"/>
        </w:rPr>
        <w:t xml:space="preserve">requirements.  </w:t>
      </w:r>
    </w:p>
    <w:p w14:paraId="51EB77FA" w14:textId="332FBDA1" w:rsidR="005A5B10" w:rsidRPr="002F0373" w:rsidRDefault="005A5B10" w:rsidP="005A5B10">
      <w:pPr>
        <w:numPr>
          <w:ilvl w:val="0"/>
          <w:numId w:val="2"/>
        </w:numPr>
        <w:spacing w:before="120"/>
        <w:rPr>
          <w:sz w:val="18"/>
          <w:szCs w:val="18"/>
        </w:rPr>
      </w:pPr>
      <w:r w:rsidRPr="002F0373">
        <w:rPr>
          <w:sz w:val="18"/>
          <w:szCs w:val="18"/>
        </w:rPr>
        <w:t>Failure to meet all conditions stated in S</w:t>
      </w:r>
      <w:r w:rsidR="00F228C2">
        <w:rPr>
          <w:sz w:val="18"/>
          <w:szCs w:val="18"/>
        </w:rPr>
        <w:t>8</w:t>
      </w:r>
      <w:r w:rsidRPr="002F0373">
        <w:rPr>
          <w:sz w:val="18"/>
          <w:szCs w:val="18"/>
        </w:rPr>
        <w:t xml:space="preserve"> – Appendix 1 – WorldRanking may cause the results of a tournament to be rejected or a fine to be imposed by the FEIF Sport Committee.</w:t>
      </w:r>
    </w:p>
    <w:p w14:paraId="194B7F8C" w14:textId="70D80F2E" w:rsidR="0025401C" w:rsidRPr="00002543" w:rsidRDefault="009A2A1D" w:rsidP="00833A26">
      <w:pPr>
        <w:numPr>
          <w:ilvl w:val="0"/>
          <w:numId w:val="2"/>
        </w:numPr>
        <w:spacing w:before="120"/>
        <w:ind w:left="357" w:hanging="357"/>
        <w:rPr>
          <w:sz w:val="18"/>
          <w:szCs w:val="18"/>
        </w:rPr>
      </w:pPr>
      <w:r w:rsidRPr="002F0373">
        <w:rPr>
          <w:sz w:val="18"/>
          <w:szCs w:val="18"/>
        </w:rPr>
        <w:t xml:space="preserve">Results should be sent in to the </w:t>
      </w:r>
      <w:r w:rsidR="004E2A8C" w:rsidRPr="002F0373">
        <w:rPr>
          <w:sz w:val="18"/>
          <w:szCs w:val="18"/>
        </w:rPr>
        <w:t xml:space="preserve">FEIF </w:t>
      </w:r>
      <w:r w:rsidRPr="002F0373">
        <w:rPr>
          <w:sz w:val="18"/>
          <w:szCs w:val="18"/>
        </w:rPr>
        <w:t xml:space="preserve">Office </w:t>
      </w:r>
      <w:r w:rsidRPr="002F0373">
        <w:rPr>
          <w:sz w:val="18"/>
          <w:szCs w:val="18"/>
          <w:u w:val="single"/>
        </w:rPr>
        <w:t>immediately after each event</w:t>
      </w:r>
      <w:r w:rsidR="004E2A8C" w:rsidRPr="002F0373">
        <w:rPr>
          <w:sz w:val="18"/>
          <w:szCs w:val="18"/>
        </w:rPr>
        <w:t xml:space="preserve"> according to the instructions provided to the </w:t>
      </w:r>
      <w:r w:rsidR="004E2A8C" w:rsidRPr="00581B86">
        <w:rPr>
          <w:sz w:val="18"/>
          <w:szCs w:val="18"/>
        </w:rPr>
        <w:t>WorldRanking Registrar listed above</w:t>
      </w:r>
      <w:r w:rsidRPr="00581B86">
        <w:rPr>
          <w:sz w:val="18"/>
          <w:szCs w:val="18"/>
        </w:rPr>
        <w:t xml:space="preserve">. </w:t>
      </w:r>
      <w:r w:rsidR="0025401C" w:rsidRPr="00581B86">
        <w:rPr>
          <w:sz w:val="18"/>
          <w:szCs w:val="18"/>
        </w:rPr>
        <w:t xml:space="preserve">If the results are not received </w:t>
      </w:r>
      <w:r w:rsidR="004E2A8C" w:rsidRPr="00581B86">
        <w:rPr>
          <w:sz w:val="18"/>
          <w:szCs w:val="18"/>
        </w:rPr>
        <w:t xml:space="preserve">within </w:t>
      </w:r>
      <w:r w:rsidR="0025401C" w:rsidRPr="00581B86">
        <w:rPr>
          <w:sz w:val="18"/>
          <w:szCs w:val="18"/>
        </w:rPr>
        <w:t xml:space="preserve">21 days </w:t>
      </w:r>
      <w:r w:rsidR="00C576D9" w:rsidRPr="00581B86">
        <w:rPr>
          <w:sz w:val="18"/>
          <w:szCs w:val="18"/>
        </w:rPr>
        <w:t xml:space="preserve">following the last </w:t>
      </w:r>
      <w:r w:rsidR="00C576D9" w:rsidRPr="00002543">
        <w:rPr>
          <w:sz w:val="18"/>
          <w:szCs w:val="18"/>
        </w:rPr>
        <w:t xml:space="preserve">day of </w:t>
      </w:r>
      <w:r w:rsidR="0025401C" w:rsidRPr="00002543">
        <w:rPr>
          <w:sz w:val="18"/>
          <w:szCs w:val="18"/>
        </w:rPr>
        <w:t xml:space="preserve">the event, the event will no longer be </w:t>
      </w:r>
      <w:r w:rsidR="00581B86" w:rsidRPr="00002543">
        <w:rPr>
          <w:sz w:val="18"/>
          <w:szCs w:val="18"/>
        </w:rPr>
        <w:t>listed,</w:t>
      </w:r>
      <w:r w:rsidR="0025401C" w:rsidRPr="00002543">
        <w:rPr>
          <w:sz w:val="18"/>
          <w:szCs w:val="18"/>
        </w:rPr>
        <w:t xml:space="preserve"> and results</w:t>
      </w:r>
      <w:r w:rsidR="004E2A8C" w:rsidRPr="00002543">
        <w:rPr>
          <w:sz w:val="18"/>
          <w:szCs w:val="18"/>
        </w:rPr>
        <w:t xml:space="preserve"> will not be accepted</w:t>
      </w:r>
      <w:r w:rsidR="0025401C" w:rsidRPr="00002543">
        <w:rPr>
          <w:sz w:val="18"/>
          <w:szCs w:val="18"/>
        </w:rPr>
        <w:t xml:space="preserve">. </w:t>
      </w:r>
      <w:r w:rsidR="004E2A8C" w:rsidRPr="00002543">
        <w:rPr>
          <w:sz w:val="18"/>
          <w:szCs w:val="18"/>
        </w:rPr>
        <w:t xml:space="preserve">An event may be re-listed but will be assessed the original fee plus </w:t>
      </w:r>
      <w:r w:rsidR="00EF6961" w:rsidRPr="00002543">
        <w:rPr>
          <w:sz w:val="18"/>
          <w:szCs w:val="18"/>
        </w:rPr>
        <w:t>a</w:t>
      </w:r>
      <w:r w:rsidR="004E2A8C" w:rsidRPr="00002543">
        <w:rPr>
          <w:sz w:val="18"/>
          <w:szCs w:val="18"/>
        </w:rPr>
        <w:t xml:space="preserve"> “late entry” fee.</w:t>
      </w:r>
      <w:r w:rsidR="0025401C" w:rsidRPr="00002543">
        <w:rPr>
          <w:sz w:val="18"/>
          <w:szCs w:val="18"/>
        </w:rPr>
        <w:t xml:space="preserve"> </w:t>
      </w:r>
    </w:p>
    <w:p w14:paraId="6AA66CFA" w14:textId="330DD7F4" w:rsidR="00851A5B" w:rsidRPr="00581B86" w:rsidRDefault="00851A5B" w:rsidP="00833A26">
      <w:pPr>
        <w:numPr>
          <w:ilvl w:val="0"/>
          <w:numId w:val="2"/>
        </w:numPr>
        <w:spacing w:before="120"/>
        <w:ind w:left="357" w:hanging="357"/>
        <w:rPr>
          <w:sz w:val="18"/>
          <w:szCs w:val="18"/>
        </w:rPr>
      </w:pPr>
      <w:r w:rsidRPr="00002543">
        <w:rPr>
          <w:sz w:val="18"/>
          <w:szCs w:val="18"/>
        </w:rPr>
        <w:t>The use of IceTest</w:t>
      </w:r>
      <w:r w:rsidR="00002543" w:rsidRPr="00002543">
        <w:rPr>
          <w:sz w:val="18"/>
          <w:szCs w:val="18"/>
        </w:rPr>
        <w:t xml:space="preserve"> NG</w:t>
      </w:r>
      <w:r w:rsidRPr="00002543">
        <w:rPr>
          <w:sz w:val="18"/>
          <w:szCs w:val="18"/>
        </w:rPr>
        <w:t xml:space="preserve"> is strongly </w:t>
      </w:r>
      <w:r w:rsidR="00EF6961" w:rsidRPr="00581B86">
        <w:rPr>
          <w:sz w:val="18"/>
          <w:szCs w:val="18"/>
        </w:rPr>
        <w:t>recommended</w:t>
      </w:r>
      <w:r w:rsidRPr="00581B86">
        <w:rPr>
          <w:sz w:val="18"/>
          <w:szCs w:val="18"/>
        </w:rPr>
        <w:t xml:space="preserve">. </w:t>
      </w:r>
      <w:r w:rsidR="00002543">
        <w:rPr>
          <w:sz w:val="18"/>
          <w:szCs w:val="18"/>
        </w:rPr>
        <w:t>The</w:t>
      </w:r>
      <w:r w:rsidRPr="00581B86">
        <w:rPr>
          <w:sz w:val="18"/>
          <w:szCs w:val="18"/>
        </w:rPr>
        <w:t xml:space="preserve"> software package can prepare the correctly formatted results for submission to the WorldRanking.</w:t>
      </w:r>
      <w:r w:rsidR="006019E3" w:rsidRPr="00581B86">
        <w:rPr>
          <w:sz w:val="18"/>
          <w:szCs w:val="18"/>
        </w:rPr>
        <w:t xml:space="preserve"> If you use a different software, please check the document with WR instructions </w:t>
      </w:r>
      <w:hyperlink r:id="rId11" w:history="1">
        <w:r w:rsidR="003E6501" w:rsidRPr="002D7A18">
          <w:rPr>
            <w:rStyle w:val="Hyperlnk"/>
            <w:sz w:val="18"/>
            <w:szCs w:val="18"/>
          </w:rPr>
          <w:t>https://www.feiffengur.com/documents/Instructions%20for%20FEIF%20WorldRanking%20Registrars%202024.pdf</w:t>
        </w:r>
      </w:hyperlink>
      <w:r w:rsidR="003E6501">
        <w:rPr>
          <w:sz w:val="18"/>
          <w:szCs w:val="18"/>
        </w:rPr>
        <w:t xml:space="preserve"> </w:t>
      </w:r>
    </w:p>
    <w:p w14:paraId="0068CB58" w14:textId="527642AC" w:rsidR="005267FE" w:rsidRPr="00D8627C" w:rsidRDefault="00851A5B" w:rsidP="00833A26">
      <w:pPr>
        <w:numPr>
          <w:ilvl w:val="0"/>
          <w:numId w:val="2"/>
        </w:numPr>
        <w:spacing w:before="120"/>
        <w:ind w:left="357" w:hanging="357"/>
        <w:rPr>
          <w:sz w:val="18"/>
          <w:szCs w:val="18"/>
        </w:rPr>
      </w:pPr>
      <w:r w:rsidRPr="00581B86">
        <w:rPr>
          <w:sz w:val="18"/>
          <w:szCs w:val="18"/>
        </w:rPr>
        <w:t>R</w:t>
      </w:r>
      <w:r w:rsidR="009A2A1D" w:rsidRPr="00581B86">
        <w:rPr>
          <w:sz w:val="18"/>
          <w:szCs w:val="18"/>
        </w:rPr>
        <w:t xml:space="preserve">esults of 5.5 </w:t>
      </w:r>
      <w:r w:rsidR="003B47A4" w:rsidRPr="00581B86">
        <w:rPr>
          <w:sz w:val="18"/>
          <w:szCs w:val="18"/>
        </w:rPr>
        <w:t>and higher in preliminary rounds</w:t>
      </w:r>
      <w:r w:rsidR="003B47A4" w:rsidRPr="002F0373">
        <w:rPr>
          <w:sz w:val="18"/>
          <w:szCs w:val="18"/>
        </w:rPr>
        <w:t xml:space="preserve"> and respective points for pace (for time translation for P1, P2 and P3 see respective tables in the FEIF Sport Rules and Regulations 20</w:t>
      </w:r>
      <w:r w:rsidR="004C19F4">
        <w:rPr>
          <w:sz w:val="18"/>
          <w:szCs w:val="18"/>
        </w:rPr>
        <w:t>23</w:t>
      </w:r>
      <w:r w:rsidR="003B47A4" w:rsidRPr="002F0373">
        <w:rPr>
          <w:sz w:val="18"/>
          <w:szCs w:val="18"/>
        </w:rPr>
        <w:t>, valid as per April 1, 20</w:t>
      </w:r>
      <w:r w:rsidR="004C19F4">
        <w:rPr>
          <w:sz w:val="18"/>
          <w:szCs w:val="18"/>
        </w:rPr>
        <w:t>23</w:t>
      </w:r>
      <w:r w:rsidR="003B47A4" w:rsidRPr="002F0373">
        <w:rPr>
          <w:sz w:val="18"/>
          <w:szCs w:val="18"/>
        </w:rPr>
        <w:t xml:space="preserve">) </w:t>
      </w:r>
      <w:r w:rsidR="009A2A1D" w:rsidRPr="002F0373">
        <w:rPr>
          <w:sz w:val="18"/>
          <w:szCs w:val="18"/>
        </w:rPr>
        <w:t xml:space="preserve">are entered in the WorldRanking. For </w:t>
      </w:r>
      <w:r w:rsidR="009A2A1D" w:rsidRPr="00D8627C">
        <w:rPr>
          <w:sz w:val="18"/>
          <w:szCs w:val="18"/>
        </w:rPr>
        <w:t xml:space="preserve">Pace Test </w:t>
      </w:r>
      <w:r w:rsidR="004E2A8C" w:rsidRPr="00D8627C">
        <w:rPr>
          <w:sz w:val="18"/>
          <w:szCs w:val="18"/>
        </w:rPr>
        <w:t>(</w:t>
      </w:r>
      <w:r w:rsidR="009A2A1D" w:rsidRPr="00D8627C">
        <w:rPr>
          <w:sz w:val="18"/>
          <w:szCs w:val="18"/>
        </w:rPr>
        <w:t>PP1</w:t>
      </w:r>
      <w:r w:rsidR="004E2A8C" w:rsidRPr="00D8627C">
        <w:rPr>
          <w:sz w:val="18"/>
          <w:szCs w:val="18"/>
        </w:rPr>
        <w:t>)</w:t>
      </w:r>
      <w:r w:rsidR="009A2A1D" w:rsidRPr="00D8627C">
        <w:rPr>
          <w:sz w:val="18"/>
          <w:szCs w:val="18"/>
        </w:rPr>
        <w:t xml:space="preserve"> only results includ</w:t>
      </w:r>
      <w:r w:rsidR="004E2A8C" w:rsidRPr="00D8627C">
        <w:rPr>
          <w:sz w:val="18"/>
          <w:szCs w:val="18"/>
        </w:rPr>
        <w:t>ing</w:t>
      </w:r>
      <w:r w:rsidR="009A2A1D" w:rsidRPr="00D8627C">
        <w:rPr>
          <w:sz w:val="18"/>
          <w:szCs w:val="18"/>
        </w:rPr>
        <w:t xml:space="preserve"> </w:t>
      </w:r>
      <w:r w:rsidR="009A2A1D" w:rsidRPr="00D8627C">
        <w:rPr>
          <w:sz w:val="18"/>
          <w:szCs w:val="18"/>
          <w:u w:val="single"/>
        </w:rPr>
        <w:t>two</w:t>
      </w:r>
      <w:r w:rsidR="009A2A1D" w:rsidRPr="00D8627C">
        <w:rPr>
          <w:sz w:val="18"/>
          <w:szCs w:val="18"/>
        </w:rPr>
        <w:t xml:space="preserve"> runs are valid. </w:t>
      </w:r>
    </w:p>
    <w:p w14:paraId="4F4DAC42" w14:textId="6E8CCBF7" w:rsidR="009A2A1D" w:rsidRPr="00D8627C" w:rsidRDefault="00C372FB" w:rsidP="00833A26">
      <w:pPr>
        <w:numPr>
          <w:ilvl w:val="0"/>
          <w:numId w:val="2"/>
        </w:numPr>
        <w:spacing w:before="120"/>
        <w:ind w:left="357" w:hanging="357"/>
        <w:rPr>
          <w:sz w:val="18"/>
          <w:szCs w:val="18"/>
        </w:rPr>
      </w:pPr>
      <w:r w:rsidRPr="00D8627C">
        <w:rPr>
          <w:rFonts w:cs="Arial"/>
          <w:sz w:val="18"/>
          <w:szCs w:val="18"/>
        </w:rPr>
        <w:t xml:space="preserve">When </w:t>
      </w:r>
      <w:r w:rsidR="003F7ABD" w:rsidRPr="00D8627C">
        <w:rPr>
          <w:rFonts w:cs="Arial"/>
          <w:sz w:val="18"/>
          <w:szCs w:val="18"/>
        </w:rPr>
        <w:t xml:space="preserve">sending in results </w:t>
      </w:r>
      <w:r w:rsidR="000434FC" w:rsidRPr="00D8627C">
        <w:rPr>
          <w:rFonts w:cs="Arial"/>
          <w:sz w:val="18"/>
          <w:szCs w:val="18"/>
        </w:rPr>
        <w:t>the country’s WorldRanking Registrar</w:t>
      </w:r>
      <w:r w:rsidR="003F7ABD" w:rsidRPr="00D8627C">
        <w:rPr>
          <w:rFonts w:cs="Arial"/>
          <w:sz w:val="18"/>
          <w:szCs w:val="18"/>
        </w:rPr>
        <w:t xml:space="preserve"> confirm</w:t>
      </w:r>
      <w:r w:rsidR="000434FC" w:rsidRPr="00D8627C">
        <w:rPr>
          <w:rFonts w:cs="Arial"/>
          <w:sz w:val="18"/>
          <w:szCs w:val="18"/>
        </w:rPr>
        <w:t>s</w:t>
      </w:r>
      <w:r w:rsidR="003F7ABD" w:rsidRPr="00D8627C">
        <w:rPr>
          <w:rFonts w:cs="Arial"/>
          <w:sz w:val="18"/>
          <w:szCs w:val="18"/>
        </w:rPr>
        <w:t xml:space="preserve"> all tests have been performed and judged according to </w:t>
      </w:r>
      <w:r w:rsidR="00851A5B" w:rsidRPr="00D8627C">
        <w:rPr>
          <w:rFonts w:cs="Arial"/>
          <w:sz w:val="18"/>
          <w:szCs w:val="18"/>
        </w:rPr>
        <w:t xml:space="preserve">FEIF Sport Rules and Regulations </w:t>
      </w:r>
      <w:r w:rsidR="003F7ABD" w:rsidRPr="00D8627C">
        <w:rPr>
          <w:rFonts w:cs="Arial"/>
          <w:sz w:val="18"/>
          <w:szCs w:val="18"/>
        </w:rPr>
        <w:t>and the additional WorldRanking rules</w:t>
      </w:r>
      <w:r w:rsidRPr="00D8627C">
        <w:rPr>
          <w:rFonts w:cs="Arial"/>
          <w:sz w:val="18"/>
          <w:szCs w:val="18"/>
        </w:rPr>
        <w:t>.</w:t>
      </w:r>
      <w:r w:rsidR="009A2A1D" w:rsidRPr="00D8627C">
        <w:rPr>
          <w:sz w:val="18"/>
          <w:szCs w:val="18"/>
        </w:rPr>
        <w:t xml:space="preserve"> </w:t>
      </w:r>
    </w:p>
    <w:p w14:paraId="735D3666" w14:textId="757F3759" w:rsidR="004E2A8C" w:rsidRPr="00581B86" w:rsidRDefault="009A2A1D" w:rsidP="004E2A8C">
      <w:pPr>
        <w:numPr>
          <w:ilvl w:val="0"/>
          <w:numId w:val="2"/>
        </w:numPr>
        <w:spacing w:before="120"/>
        <w:ind w:left="357" w:hanging="357"/>
        <w:rPr>
          <w:sz w:val="18"/>
          <w:szCs w:val="18"/>
        </w:rPr>
      </w:pPr>
      <w:r w:rsidRPr="00D8627C">
        <w:rPr>
          <w:sz w:val="18"/>
          <w:szCs w:val="18"/>
        </w:rPr>
        <w:t xml:space="preserve">Financial </w:t>
      </w:r>
      <w:r w:rsidRPr="00581B86">
        <w:rPr>
          <w:sz w:val="18"/>
          <w:szCs w:val="18"/>
        </w:rPr>
        <w:t>contribution</w:t>
      </w:r>
      <w:r w:rsidR="004E2A8C" w:rsidRPr="00581B86">
        <w:rPr>
          <w:sz w:val="18"/>
          <w:szCs w:val="18"/>
        </w:rPr>
        <w:t xml:space="preserve"> to be invoiced to the FEIF member association at the end of the year:</w:t>
      </w:r>
    </w:p>
    <w:p w14:paraId="6F1B3122" w14:textId="02E962BF" w:rsidR="004E2A8C" w:rsidRPr="00581B86" w:rsidRDefault="004E2A8C" w:rsidP="00AC3095">
      <w:pPr>
        <w:numPr>
          <w:ilvl w:val="0"/>
          <w:numId w:val="18"/>
        </w:numPr>
        <w:spacing w:before="120"/>
        <w:ind w:left="1066" w:hanging="357"/>
        <w:contextualSpacing/>
        <w:rPr>
          <w:sz w:val="18"/>
          <w:szCs w:val="18"/>
        </w:rPr>
      </w:pPr>
      <w:r w:rsidRPr="00581B86">
        <w:rPr>
          <w:sz w:val="18"/>
          <w:szCs w:val="18"/>
        </w:rPr>
        <w:t>Normal Fee (</w:t>
      </w:r>
      <w:r w:rsidR="00DB7D36" w:rsidRPr="00581B86">
        <w:rPr>
          <w:sz w:val="18"/>
          <w:szCs w:val="18"/>
        </w:rPr>
        <w:t xml:space="preserve">events registered </w:t>
      </w:r>
      <w:r w:rsidR="009A00A8" w:rsidRPr="00581B86">
        <w:rPr>
          <w:b/>
          <w:bCs/>
          <w:sz w:val="18"/>
          <w:szCs w:val="18"/>
        </w:rPr>
        <w:t>until</w:t>
      </w:r>
      <w:r w:rsidRPr="00581B86">
        <w:rPr>
          <w:sz w:val="18"/>
          <w:szCs w:val="18"/>
        </w:rPr>
        <w:t xml:space="preserve"> </w:t>
      </w:r>
      <w:r w:rsidR="00C52F1B" w:rsidRPr="00581B86">
        <w:rPr>
          <w:b/>
          <w:bCs/>
          <w:sz w:val="18"/>
          <w:szCs w:val="18"/>
        </w:rPr>
        <w:t xml:space="preserve">6 weeks before the </w:t>
      </w:r>
      <w:r w:rsidR="00EB77DF" w:rsidRPr="00581B86">
        <w:rPr>
          <w:b/>
          <w:bCs/>
          <w:sz w:val="18"/>
          <w:szCs w:val="18"/>
        </w:rPr>
        <w:t xml:space="preserve">start of the </w:t>
      </w:r>
      <w:r w:rsidR="00C52F1B" w:rsidRPr="00581B86">
        <w:rPr>
          <w:b/>
          <w:bCs/>
          <w:sz w:val="18"/>
          <w:szCs w:val="18"/>
        </w:rPr>
        <w:t>event</w:t>
      </w:r>
      <w:r w:rsidRPr="00581B86">
        <w:rPr>
          <w:sz w:val="18"/>
          <w:szCs w:val="18"/>
        </w:rPr>
        <w:t xml:space="preserve">): </w:t>
      </w:r>
      <w:r w:rsidR="00C52F1B" w:rsidRPr="00581B86">
        <w:rPr>
          <w:b/>
          <w:sz w:val="18"/>
          <w:szCs w:val="18"/>
        </w:rPr>
        <w:t>9</w:t>
      </w:r>
      <w:r w:rsidRPr="00581B86">
        <w:rPr>
          <w:b/>
          <w:sz w:val="18"/>
          <w:szCs w:val="18"/>
        </w:rPr>
        <w:t>0€</w:t>
      </w:r>
    </w:p>
    <w:p w14:paraId="4E7DE897" w14:textId="5DE2283F" w:rsidR="006019E3" w:rsidRPr="00581B86" w:rsidRDefault="006019E3" w:rsidP="00AC3095">
      <w:pPr>
        <w:numPr>
          <w:ilvl w:val="0"/>
          <w:numId w:val="18"/>
        </w:numPr>
        <w:spacing w:before="120"/>
        <w:ind w:left="1066" w:hanging="357"/>
        <w:contextualSpacing/>
        <w:rPr>
          <w:sz w:val="18"/>
          <w:szCs w:val="18"/>
        </w:rPr>
      </w:pPr>
      <w:r w:rsidRPr="00581B86">
        <w:rPr>
          <w:bCs/>
          <w:sz w:val="18"/>
          <w:szCs w:val="18"/>
        </w:rPr>
        <w:t>Registered WR events can be withdrawn until 6 weeks before the start of the event without fees/charges</w:t>
      </w:r>
      <w:r w:rsidRPr="00581B86">
        <w:rPr>
          <w:b/>
          <w:sz w:val="18"/>
          <w:szCs w:val="18"/>
        </w:rPr>
        <w:t>.</w:t>
      </w:r>
    </w:p>
    <w:p w14:paraId="71D65025" w14:textId="0B6D7122" w:rsidR="009A2A1D" w:rsidRPr="00D8627C" w:rsidRDefault="004E2A8C" w:rsidP="00AC3095">
      <w:pPr>
        <w:numPr>
          <w:ilvl w:val="0"/>
          <w:numId w:val="18"/>
        </w:numPr>
        <w:spacing w:before="120"/>
        <w:ind w:left="1066" w:hanging="357"/>
        <w:contextualSpacing/>
        <w:rPr>
          <w:sz w:val="18"/>
          <w:szCs w:val="18"/>
        </w:rPr>
      </w:pPr>
      <w:r w:rsidRPr="00581B86">
        <w:rPr>
          <w:sz w:val="18"/>
          <w:szCs w:val="18"/>
        </w:rPr>
        <w:t>Late Fee (</w:t>
      </w:r>
      <w:r w:rsidR="00DB7D36" w:rsidRPr="00581B86">
        <w:rPr>
          <w:sz w:val="18"/>
          <w:szCs w:val="18"/>
        </w:rPr>
        <w:t xml:space="preserve">events registered </w:t>
      </w:r>
      <w:r w:rsidR="00C52F1B" w:rsidRPr="00581B86">
        <w:rPr>
          <w:b/>
          <w:bCs/>
          <w:sz w:val="18"/>
          <w:szCs w:val="18"/>
        </w:rPr>
        <w:t xml:space="preserve">after the </w:t>
      </w:r>
      <w:r w:rsidR="00C52F1B" w:rsidRPr="00D8627C">
        <w:rPr>
          <w:b/>
          <w:bCs/>
          <w:sz w:val="18"/>
          <w:szCs w:val="18"/>
        </w:rPr>
        <w:t>deadline</w:t>
      </w:r>
      <w:r w:rsidRPr="00D8627C">
        <w:rPr>
          <w:sz w:val="18"/>
          <w:szCs w:val="18"/>
        </w:rPr>
        <w:t xml:space="preserve"> – including relisting of expired events): </w:t>
      </w:r>
      <w:r w:rsidRPr="00D8627C">
        <w:rPr>
          <w:b/>
          <w:sz w:val="18"/>
          <w:szCs w:val="18"/>
        </w:rPr>
        <w:t>1</w:t>
      </w:r>
      <w:r w:rsidR="00C37551" w:rsidRPr="00D8627C">
        <w:rPr>
          <w:b/>
          <w:sz w:val="18"/>
          <w:szCs w:val="18"/>
        </w:rPr>
        <w:t>8</w:t>
      </w:r>
      <w:r w:rsidRPr="00D8627C">
        <w:rPr>
          <w:b/>
          <w:sz w:val="18"/>
          <w:szCs w:val="18"/>
        </w:rPr>
        <w:t>0€</w:t>
      </w:r>
      <w:r w:rsidR="001A6823" w:rsidRPr="00D8627C">
        <w:rPr>
          <w:sz w:val="18"/>
          <w:szCs w:val="18"/>
        </w:rPr>
        <w:t xml:space="preserve"> </w:t>
      </w:r>
    </w:p>
    <w:p w14:paraId="19ACDACE" w14:textId="6EEDD9FF" w:rsidR="00C52F1B" w:rsidRPr="00D8627C" w:rsidRDefault="00EB77DF" w:rsidP="00833A26">
      <w:pPr>
        <w:numPr>
          <w:ilvl w:val="0"/>
          <w:numId w:val="2"/>
        </w:numPr>
        <w:spacing w:before="120"/>
        <w:ind w:left="357" w:hanging="357"/>
        <w:rPr>
          <w:sz w:val="18"/>
          <w:szCs w:val="18"/>
        </w:rPr>
      </w:pPr>
      <w:r w:rsidRPr="00D8627C">
        <w:rPr>
          <w:sz w:val="18"/>
          <w:szCs w:val="18"/>
        </w:rPr>
        <w:t>The</w:t>
      </w:r>
      <w:r w:rsidR="00C52F1B" w:rsidRPr="00D8627C">
        <w:rPr>
          <w:sz w:val="18"/>
          <w:szCs w:val="18"/>
        </w:rPr>
        <w:t xml:space="preserve"> </w:t>
      </w:r>
      <w:r w:rsidR="00C52F1B" w:rsidRPr="00D8627C">
        <w:rPr>
          <w:b/>
          <w:bCs/>
          <w:sz w:val="18"/>
          <w:szCs w:val="18"/>
        </w:rPr>
        <w:t xml:space="preserve">link to the official invitation </w:t>
      </w:r>
      <w:r w:rsidRPr="00D8627C">
        <w:rPr>
          <w:b/>
          <w:bCs/>
          <w:sz w:val="18"/>
          <w:szCs w:val="18"/>
        </w:rPr>
        <w:t xml:space="preserve">must </w:t>
      </w:r>
      <w:r w:rsidR="00C52F1B" w:rsidRPr="00D8627C">
        <w:rPr>
          <w:b/>
          <w:bCs/>
          <w:sz w:val="18"/>
          <w:szCs w:val="18"/>
        </w:rPr>
        <w:t xml:space="preserve">be provided </w:t>
      </w:r>
      <w:r w:rsidR="00A10BFA" w:rsidRPr="00D8627C">
        <w:rPr>
          <w:b/>
          <w:bCs/>
          <w:sz w:val="18"/>
          <w:szCs w:val="18"/>
        </w:rPr>
        <w:t>for the registration</w:t>
      </w:r>
      <w:r w:rsidR="00C52F1B" w:rsidRPr="00D8627C">
        <w:rPr>
          <w:b/>
          <w:bCs/>
          <w:sz w:val="18"/>
          <w:szCs w:val="18"/>
        </w:rPr>
        <w:t>.</w:t>
      </w:r>
      <w:r w:rsidR="00C52F1B" w:rsidRPr="00D8627C">
        <w:rPr>
          <w:sz w:val="18"/>
          <w:szCs w:val="18"/>
        </w:rPr>
        <w:t xml:space="preserve"> </w:t>
      </w:r>
    </w:p>
    <w:p w14:paraId="45CD8072" w14:textId="06482B2C" w:rsidR="009A2A1D" w:rsidRPr="00D8627C" w:rsidRDefault="004E2A8C" w:rsidP="00833A26">
      <w:pPr>
        <w:numPr>
          <w:ilvl w:val="0"/>
          <w:numId w:val="2"/>
        </w:numPr>
        <w:spacing w:before="120"/>
        <w:ind w:left="357" w:hanging="357"/>
        <w:rPr>
          <w:sz w:val="18"/>
          <w:szCs w:val="18"/>
        </w:rPr>
      </w:pPr>
      <w:r w:rsidRPr="00D8627C">
        <w:rPr>
          <w:sz w:val="18"/>
          <w:szCs w:val="18"/>
        </w:rPr>
        <w:t>National</w:t>
      </w:r>
      <w:r w:rsidR="009A2A1D" w:rsidRPr="00D8627C">
        <w:rPr>
          <w:sz w:val="18"/>
          <w:szCs w:val="18"/>
        </w:rPr>
        <w:t xml:space="preserve"> rankings can be calculated and published based </w:t>
      </w:r>
      <w:r w:rsidRPr="00D8627C">
        <w:rPr>
          <w:sz w:val="18"/>
          <w:szCs w:val="18"/>
        </w:rPr>
        <w:t xml:space="preserve">on </w:t>
      </w:r>
      <w:r w:rsidR="009A2A1D" w:rsidRPr="00D8627C">
        <w:rPr>
          <w:sz w:val="18"/>
          <w:szCs w:val="18"/>
        </w:rPr>
        <w:t xml:space="preserve">a national list of events and using </w:t>
      </w:r>
      <w:r w:rsidR="00DB7D36" w:rsidRPr="00D8627C">
        <w:rPr>
          <w:sz w:val="18"/>
          <w:szCs w:val="18"/>
        </w:rPr>
        <w:t>nation-</w:t>
      </w:r>
      <w:r w:rsidR="009A2A1D" w:rsidRPr="00D8627C">
        <w:rPr>
          <w:sz w:val="18"/>
          <w:szCs w:val="18"/>
        </w:rPr>
        <w:t>specific rules</w:t>
      </w:r>
      <w:r w:rsidRPr="00D8627C">
        <w:rPr>
          <w:sz w:val="18"/>
          <w:szCs w:val="18"/>
        </w:rPr>
        <w:t xml:space="preserve"> for</w:t>
      </w:r>
      <w:r w:rsidR="009A2A1D" w:rsidRPr="00D8627C">
        <w:rPr>
          <w:sz w:val="18"/>
          <w:szCs w:val="18"/>
        </w:rPr>
        <w:t xml:space="preserve"> an extra fee.</w:t>
      </w:r>
      <w:r w:rsidRPr="00D8627C">
        <w:rPr>
          <w:sz w:val="18"/>
          <w:szCs w:val="18"/>
        </w:rPr>
        <w:t xml:space="preserve">  Contact the FEIF Office for details.</w:t>
      </w:r>
    </w:p>
    <w:p w14:paraId="77C5698E" w14:textId="51667FF8" w:rsidR="009A2A1D" w:rsidRPr="00D8627C" w:rsidRDefault="009A2A1D" w:rsidP="00833A26">
      <w:pPr>
        <w:numPr>
          <w:ilvl w:val="0"/>
          <w:numId w:val="2"/>
        </w:numPr>
        <w:spacing w:before="120"/>
        <w:ind w:left="357" w:hanging="357"/>
        <w:rPr>
          <w:sz w:val="18"/>
          <w:szCs w:val="18"/>
        </w:rPr>
        <w:sectPr w:rsidR="009A2A1D" w:rsidRPr="00D8627C" w:rsidSect="00F50D68">
          <w:headerReference w:type="default" r:id="rId12"/>
          <w:footerReference w:type="default" r:id="rId13"/>
          <w:headerReference w:type="first" r:id="rId14"/>
          <w:pgSz w:w="11905" w:h="16837"/>
          <w:pgMar w:top="1560" w:right="1418" w:bottom="993" w:left="1418" w:header="708" w:footer="1066" w:gutter="0"/>
          <w:cols w:space="708"/>
          <w:docGrid w:linePitch="360"/>
        </w:sectPr>
      </w:pPr>
      <w:r w:rsidRPr="00D8627C">
        <w:rPr>
          <w:sz w:val="18"/>
          <w:szCs w:val="18"/>
        </w:rPr>
        <w:t>Please return</w:t>
      </w:r>
      <w:r w:rsidR="00DB7D36" w:rsidRPr="00D8627C">
        <w:rPr>
          <w:sz w:val="18"/>
          <w:szCs w:val="18"/>
        </w:rPr>
        <w:t xml:space="preserve"> this form by email to the FEIF Office (</w:t>
      </w:r>
      <w:hyperlink r:id="rId15" w:history="1">
        <w:r w:rsidR="00732C55" w:rsidRPr="00D8627C">
          <w:rPr>
            <w:sz w:val="18"/>
            <w:szCs w:val="18"/>
          </w:rPr>
          <w:t>office@feif.org</w:t>
        </w:r>
      </w:hyperlink>
      <w:r w:rsidR="00DB7D36" w:rsidRPr="00D8627C">
        <w:rPr>
          <w:sz w:val="18"/>
          <w:szCs w:val="18"/>
        </w:rPr>
        <w:t xml:space="preserve"> )</w:t>
      </w:r>
      <w:r w:rsidRPr="00D8627C">
        <w:rPr>
          <w:sz w:val="18"/>
          <w:szCs w:val="18"/>
        </w:rPr>
        <w:t>.</w:t>
      </w:r>
    </w:p>
    <w:p w14:paraId="6B6F6C1D" w14:textId="77777777" w:rsidR="00AC0EC9" w:rsidRPr="002F0373" w:rsidRDefault="00AC0EC9" w:rsidP="00D72AA1">
      <w:pPr>
        <w:rPr>
          <w:sz w:val="2"/>
          <w:szCs w:val="2"/>
        </w:rPr>
      </w:pPr>
    </w:p>
    <w:p w14:paraId="2C93745F" w14:textId="77777777" w:rsidR="00D72AA1" w:rsidRPr="002F0373" w:rsidRDefault="00D72AA1" w:rsidP="00945D6F">
      <w:pPr>
        <w:pStyle w:val="Rubrik2"/>
        <w:spacing w:before="0"/>
        <w:jc w:val="center"/>
      </w:pPr>
      <w:r w:rsidRPr="002F0373">
        <w:t>Events to be included in the FEIF WorldRanking</w:t>
      </w:r>
    </w:p>
    <w:p w14:paraId="2FE42047" w14:textId="77777777" w:rsidR="00D72AA1" w:rsidRPr="002F0373" w:rsidRDefault="00D72AA1" w:rsidP="00D72AA1">
      <w:pPr>
        <w:jc w:val="center"/>
        <w:rPr>
          <w:i/>
          <w:iCs/>
          <w:sz w:val="16"/>
          <w:szCs w:val="16"/>
        </w:rPr>
      </w:pPr>
      <w:r w:rsidRPr="002F0373">
        <w:rPr>
          <w:i/>
          <w:iCs/>
          <w:sz w:val="16"/>
          <w:szCs w:val="16"/>
        </w:rPr>
        <w:t>(Please copy this form when needed)</w:t>
      </w:r>
    </w:p>
    <w:p w14:paraId="5DB70D5F" w14:textId="77777777" w:rsidR="00D72AA1" w:rsidRPr="00581B86" w:rsidRDefault="00D72AA1" w:rsidP="00D72AA1">
      <w:pPr>
        <w:jc w:val="center"/>
        <w:rPr>
          <w:rFonts w:cs="Arial"/>
          <w:i/>
          <w:iCs/>
          <w:sz w:val="18"/>
          <w:szCs w:val="18"/>
        </w:rPr>
      </w:pPr>
    </w:p>
    <w:tbl>
      <w:tblPr>
        <w:tblW w:w="9303" w:type="dxa"/>
        <w:tblInd w:w="-15" w:type="dxa"/>
        <w:tblLayout w:type="fixed"/>
        <w:tblLook w:val="0000" w:firstRow="0" w:lastRow="0" w:firstColumn="0" w:lastColumn="0" w:noHBand="0" w:noVBand="0"/>
      </w:tblPr>
      <w:tblGrid>
        <w:gridCol w:w="2391"/>
        <w:gridCol w:w="2127"/>
        <w:gridCol w:w="4785"/>
      </w:tblGrid>
      <w:tr w:rsidR="009779BA" w:rsidRPr="00581B86" w14:paraId="2A60F90D" w14:textId="77777777" w:rsidTr="00180D90">
        <w:trPr>
          <w:cantSplit/>
          <w:trHeight w:val="20"/>
        </w:trPr>
        <w:tc>
          <w:tcPr>
            <w:tcW w:w="2391" w:type="dxa"/>
            <w:tcBorders>
              <w:bottom w:val="single" w:sz="4" w:space="0" w:color="auto"/>
            </w:tcBorders>
            <w:vAlign w:val="center"/>
          </w:tcPr>
          <w:p w14:paraId="0112A570" w14:textId="689D24F1" w:rsidR="009779BA" w:rsidRPr="00581B86" w:rsidRDefault="009779BA" w:rsidP="00180D90">
            <w:pPr>
              <w:rPr>
                <w:rFonts w:cs="Arial"/>
                <w:b/>
                <w:bCs/>
                <w:sz w:val="18"/>
                <w:szCs w:val="18"/>
              </w:rPr>
            </w:pPr>
            <w:r w:rsidRPr="00581B86">
              <w:rPr>
                <w:rFonts w:cs="Arial"/>
                <w:b/>
                <w:bCs/>
                <w:sz w:val="18"/>
                <w:szCs w:val="18"/>
              </w:rPr>
              <w:t>First day</w:t>
            </w:r>
            <w:r w:rsidRPr="00581B86">
              <w:rPr>
                <w:rFonts w:cs="Arial"/>
                <w:b/>
                <w:bCs/>
                <w:color w:val="FF0000"/>
                <w:sz w:val="18"/>
                <w:szCs w:val="18"/>
              </w:rPr>
              <w:t>*</w:t>
            </w:r>
            <w:r w:rsidRPr="00581B86">
              <w:rPr>
                <w:rFonts w:cs="Arial"/>
                <w:b/>
                <w:bCs/>
                <w:sz w:val="18"/>
                <w:szCs w:val="18"/>
              </w:rPr>
              <w:t>:</w:t>
            </w:r>
          </w:p>
        </w:tc>
        <w:tc>
          <w:tcPr>
            <w:tcW w:w="2127" w:type="dxa"/>
            <w:tcBorders>
              <w:left w:val="nil"/>
            </w:tcBorders>
            <w:vAlign w:val="center"/>
          </w:tcPr>
          <w:p w14:paraId="43616B4A" w14:textId="59E587D0" w:rsidR="009779BA" w:rsidRPr="00581B86" w:rsidRDefault="009779BA" w:rsidP="00180D90">
            <w:pPr>
              <w:rPr>
                <w:rFonts w:cs="Arial"/>
                <w:b/>
                <w:bCs/>
                <w:sz w:val="18"/>
                <w:szCs w:val="18"/>
              </w:rPr>
            </w:pPr>
            <w:r w:rsidRPr="00581B86">
              <w:rPr>
                <w:rFonts w:cs="Arial"/>
                <w:b/>
                <w:bCs/>
                <w:sz w:val="18"/>
                <w:szCs w:val="18"/>
              </w:rPr>
              <w:t>Name of the event</w:t>
            </w:r>
            <w:r w:rsidRPr="00581B86">
              <w:rPr>
                <w:rFonts w:cs="Arial"/>
                <w:b/>
                <w:bCs/>
                <w:color w:val="FF0000"/>
                <w:sz w:val="18"/>
                <w:szCs w:val="18"/>
              </w:rPr>
              <w:t>*</w:t>
            </w:r>
          </w:p>
        </w:tc>
        <w:tc>
          <w:tcPr>
            <w:tcW w:w="4785" w:type="dxa"/>
            <w:tcBorders>
              <w:bottom w:val="single" w:sz="8" w:space="0" w:color="000000"/>
            </w:tcBorders>
            <w:shd w:val="clear" w:color="auto" w:fill="auto"/>
            <w:vAlign w:val="center"/>
          </w:tcPr>
          <w:p w14:paraId="0B5DD92B" w14:textId="271BB966" w:rsidR="009779BA" w:rsidRPr="00581B86" w:rsidRDefault="009779BA" w:rsidP="00180D90">
            <w:pPr>
              <w:rPr>
                <w:rFonts w:cs="Arial"/>
                <w:b/>
                <w:bCs/>
                <w:sz w:val="18"/>
                <w:szCs w:val="18"/>
              </w:rPr>
            </w:pPr>
          </w:p>
        </w:tc>
      </w:tr>
      <w:tr w:rsidR="009779BA" w:rsidRPr="00581B86" w14:paraId="59DA5BB9" w14:textId="77777777" w:rsidTr="00180D90">
        <w:trPr>
          <w:cantSplit/>
          <w:trHeight w:val="510"/>
        </w:trPr>
        <w:tc>
          <w:tcPr>
            <w:tcW w:w="2391" w:type="dxa"/>
            <w:tcBorders>
              <w:top w:val="single" w:sz="4" w:space="0" w:color="auto"/>
              <w:left w:val="single" w:sz="4" w:space="0" w:color="auto"/>
              <w:bottom w:val="single" w:sz="4" w:space="0" w:color="auto"/>
              <w:right w:val="single" w:sz="4" w:space="0" w:color="auto"/>
            </w:tcBorders>
            <w:vAlign w:val="center"/>
          </w:tcPr>
          <w:p w14:paraId="6BFF0125" w14:textId="0B1B4D5D" w:rsidR="009779BA" w:rsidRPr="00581B86" w:rsidRDefault="009779BA" w:rsidP="00180D90">
            <w:pPr>
              <w:rPr>
                <w:rFonts w:cs="Arial"/>
                <w:b/>
                <w:bCs/>
                <w:sz w:val="18"/>
                <w:szCs w:val="18"/>
              </w:rPr>
            </w:pPr>
          </w:p>
        </w:tc>
        <w:tc>
          <w:tcPr>
            <w:tcW w:w="2127" w:type="dxa"/>
            <w:tcBorders>
              <w:left w:val="single" w:sz="4" w:space="0" w:color="auto"/>
            </w:tcBorders>
            <w:vAlign w:val="center"/>
          </w:tcPr>
          <w:p w14:paraId="30DBD52A" w14:textId="05F9B7AD" w:rsidR="009779BA" w:rsidRPr="00581B86" w:rsidRDefault="009779BA" w:rsidP="00180D90">
            <w:pPr>
              <w:rPr>
                <w:rFonts w:cs="Arial"/>
                <w:b/>
                <w:bCs/>
                <w:sz w:val="18"/>
                <w:szCs w:val="18"/>
              </w:rPr>
            </w:pPr>
            <w:r w:rsidRPr="00581B86">
              <w:rPr>
                <w:rFonts w:cs="Arial"/>
                <w:b/>
                <w:bCs/>
                <w:sz w:val="18"/>
                <w:szCs w:val="18"/>
              </w:rPr>
              <w:t xml:space="preserve">Name of the venue </w:t>
            </w:r>
            <w:r w:rsidRPr="00581B86">
              <w:rPr>
                <w:rFonts w:cs="Arial"/>
                <w:b/>
                <w:bCs/>
                <w:sz w:val="18"/>
                <w:szCs w:val="18"/>
              </w:rPr>
              <w:br/>
            </w:r>
            <w:r w:rsidRPr="00581B86">
              <w:rPr>
                <w:rFonts w:cs="Arial"/>
                <w:sz w:val="18"/>
                <w:szCs w:val="18"/>
              </w:rPr>
              <w:t>(e.g. farm name):</w:t>
            </w:r>
          </w:p>
        </w:tc>
        <w:tc>
          <w:tcPr>
            <w:tcW w:w="4785" w:type="dxa"/>
            <w:tcBorders>
              <w:bottom w:val="single" w:sz="8" w:space="0" w:color="000000"/>
            </w:tcBorders>
            <w:shd w:val="clear" w:color="auto" w:fill="auto"/>
            <w:vAlign w:val="center"/>
          </w:tcPr>
          <w:p w14:paraId="7C8D754F" w14:textId="6DA443A9" w:rsidR="009779BA" w:rsidRPr="00581B86" w:rsidRDefault="009779BA" w:rsidP="00180D90">
            <w:pPr>
              <w:rPr>
                <w:rFonts w:cs="Arial"/>
                <w:b/>
                <w:bCs/>
                <w:sz w:val="18"/>
                <w:szCs w:val="18"/>
              </w:rPr>
            </w:pPr>
          </w:p>
        </w:tc>
      </w:tr>
      <w:tr w:rsidR="009779BA" w:rsidRPr="00581B86" w14:paraId="3ED58E9E" w14:textId="77777777" w:rsidTr="00180D90">
        <w:trPr>
          <w:cantSplit/>
          <w:trHeight w:val="510"/>
        </w:trPr>
        <w:tc>
          <w:tcPr>
            <w:tcW w:w="2391" w:type="dxa"/>
            <w:tcBorders>
              <w:top w:val="single" w:sz="4" w:space="0" w:color="auto"/>
            </w:tcBorders>
            <w:vAlign w:val="center"/>
          </w:tcPr>
          <w:p w14:paraId="3B66C11B" w14:textId="77777777" w:rsidR="009779BA" w:rsidRPr="00581B86" w:rsidRDefault="009779BA" w:rsidP="00180D90">
            <w:pPr>
              <w:rPr>
                <w:rFonts w:cs="Arial"/>
                <w:b/>
                <w:bCs/>
                <w:sz w:val="18"/>
                <w:szCs w:val="18"/>
              </w:rPr>
            </w:pPr>
          </w:p>
        </w:tc>
        <w:tc>
          <w:tcPr>
            <w:tcW w:w="2127" w:type="dxa"/>
            <w:tcBorders>
              <w:left w:val="nil"/>
            </w:tcBorders>
            <w:vAlign w:val="center"/>
          </w:tcPr>
          <w:p w14:paraId="700B05CB" w14:textId="363392B6" w:rsidR="009779BA" w:rsidRPr="00581B86" w:rsidRDefault="009779BA" w:rsidP="00180D90">
            <w:pPr>
              <w:rPr>
                <w:rFonts w:cs="Arial"/>
                <w:b/>
                <w:bCs/>
                <w:sz w:val="18"/>
                <w:szCs w:val="18"/>
              </w:rPr>
            </w:pPr>
            <w:r w:rsidRPr="00581B86">
              <w:rPr>
                <w:rFonts w:cs="Arial"/>
                <w:b/>
                <w:bCs/>
                <w:sz w:val="18"/>
                <w:szCs w:val="18"/>
              </w:rPr>
              <w:t xml:space="preserve">Address </w:t>
            </w:r>
            <w:r w:rsidRPr="00581B86">
              <w:rPr>
                <w:rFonts w:cs="Arial"/>
                <w:sz w:val="18"/>
                <w:szCs w:val="18"/>
              </w:rPr>
              <w:t>(street + number)</w:t>
            </w:r>
          </w:p>
        </w:tc>
        <w:tc>
          <w:tcPr>
            <w:tcW w:w="4785" w:type="dxa"/>
            <w:tcBorders>
              <w:bottom w:val="single" w:sz="8" w:space="0" w:color="000000"/>
            </w:tcBorders>
            <w:shd w:val="clear" w:color="auto" w:fill="auto"/>
            <w:vAlign w:val="center"/>
          </w:tcPr>
          <w:p w14:paraId="71EA268B" w14:textId="77777777" w:rsidR="009779BA" w:rsidRPr="00581B86" w:rsidRDefault="009779BA" w:rsidP="00180D90">
            <w:pPr>
              <w:rPr>
                <w:rFonts w:cs="Arial"/>
                <w:b/>
                <w:bCs/>
                <w:sz w:val="18"/>
                <w:szCs w:val="18"/>
              </w:rPr>
            </w:pPr>
          </w:p>
        </w:tc>
      </w:tr>
      <w:tr w:rsidR="009779BA" w:rsidRPr="00581B86" w14:paraId="0F7723DD" w14:textId="77777777" w:rsidTr="00180D90">
        <w:trPr>
          <w:cantSplit/>
          <w:trHeight w:val="510"/>
        </w:trPr>
        <w:tc>
          <w:tcPr>
            <w:tcW w:w="2391" w:type="dxa"/>
            <w:tcBorders>
              <w:bottom w:val="single" w:sz="4" w:space="0" w:color="auto"/>
            </w:tcBorders>
            <w:vAlign w:val="center"/>
          </w:tcPr>
          <w:p w14:paraId="6DEAC141" w14:textId="694A6227" w:rsidR="009779BA" w:rsidRPr="00581B86" w:rsidRDefault="009779BA" w:rsidP="00180D90">
            <w:pPr>
              <w:rPr>
                <w:rFonts w:cs="Arial"/>
                <w:b/>
                <w:bCs/>
                <w:sz w:val="18"/>
                <w:szCs w:val="18"/>
              </w:rPr>
            </w:pPr>
            <w:r w:rsidRPr="00581B86">
              <w:rPr>
                <w:rFonts w:cs="Arial"/>
                <w:b/>
                <w:bCs/>
                <w:sz w:val="18"/>
                <w:szCs w:val="18"/>
              </w:rPr>
              <w:t>Last day</w:t>
            </w:r>
            <w:r w:rsidRPr="00581B86">
              <w:rPr>
                <w:rFonts w:cs="Arial"/>
                <w:b/>
                <w:bCs/>
                <w:color w:val="FF0000"/>
                <w:sz w:val="18"/>
                <w:szCs w:val="18"/>
              </w:rPr>
              <w:t>*</w:t>
            </w:r>
            <w:r w:rsidRPr="00581B86">
              <w:rPr>
                <w:rFonts w:cs="Arial"/>
                <w:b/>
                <w:bCs/>
                <w:sz w:val="18"/>
                <w:szCs w:val="18"/>
              </w:rPr>
              <w:t>:</w:t>
            </w:r>
          </w:p>
        </w:tc>
        <w:tc>
          <w:tcPr>
            <w:tcW w:w="2127" w:type="dxa"/>
            <w:tcBorders>
              <w:left w:val="nil"/>
            </w:tcBorders>
            <w:vAlign w:val="center"/>
          </w:tcPr>
          <w:p w14:paraId="6204BF64" w14:textId="7189687E" w:rsidR="009779BA" w:rsidRPr="00581B86" w:rsidRDefault="009779BA" w:rsidP="00180D90">
            <w:pPr>
              <w:rPr>
                <w:rFonts w:cs="Arial"/>
                <w:b/>
                <w:bCs/>
                <w:sz w:val="18"/>
                <w:szCs w:val="18"/>
              </w:rPr>
            </w:pPr>
            <w:r w:rsidRPr="00581B86">
              <w:rPr>
                <w:rFonts w:cs="Arial"/>
                <w:b/>
                <w:bCs/>
                <w:sz w:val="18"/>
                <w:szCs w:val="18"/>
              </w:rPr>
              <w:t xml:space="preserve">City </w:t>
            </w:r>
            <w:r w:rsidRPr="00581B86">
              <w:rPr>
                <w:rFonts w:cs="Arial"/>
                <w:b/>
                <w:bCs/>
                <w:color w:val="FF0000"/>
                <w:sz w:val="18"/>
                <w:szCs w:val="18"/>
              </w:rPr>
              <w:t>*</w:t>
            </w:r>
          </w:p>
        </w:tc>
        <w:tc>
          <w:tcPr>
            <w:tcW w:w="4785" w:type="dxa"/>
            <w:tcBorders>
              <w:bottom w:val="single" w:sz="8" w:space="0" w:color="000000"/>
            </w:tcBorders>
            <w:shd w:val="clear" w:color="auto" w:fill="auto"/>
            <w:vAlign w:val="center"/>
          </w:tcPr>
          <w:p w14:paraId="6B2F4501" w14:textId="51C4A0C8" w:rsidR="009779BA" w:rsidRPr="00581B86" w:rsidRDefault="009779BA" w:rsidP="00180D90">
            <w:pPr>
              <w:rPr>
                <w:rFonts w:cs="Arial"/>
                <w:b/>
                <w:bCs/>
                <w:sz w:val="18"/>
                <w:szCs w:val="18"/>
              </w:rPr>
            </w:pPr>
          </w:p>
        </w:tc>
      </w:tr>
      <w:tr w:rsidR="009779BA" w:rsidRPr="00581B86" w14:paraId="23DC802B" w14:textId="77777777" w:rsidTr="00180D90">
        <w:trPr>
          <w:cantSplit/>
          <w:trHeight w:val="454"/>
        </w:trPr>
        <w:tc>
          <w:tcPr>
            <w:tcW w:w="2391" w:type="dxa"/>
            <w:tcBorders>
              <w:top w:val="single" w:sz="4" w:space="0" w:color="auto"/>
              <w:left w:val="single" w:sz="4" w:space="0" w:color="auto"/>
              <w:bottom w:val="single" w:sz="4" w:space="0" w:color="auto"/>
              <w:right w:val="single" w:sz="4" w:space="0" w:color="auto"/>
            </w:tcBorders>
            <w:vAlign w:val="center"/>
          </w:tcPr>
          <w:p w14:paraId="0ACBC276" w14:textId="317394C5" w:rsidR="009779BA" w:rsidRPr="00581B86" w:rsidRDefault="009779BA" w:rsidP="00180D90">
            <w:pPr>
              <w:rPr>
                <w:rFonts w:cs="Arial"/>
                <w:b/>
                <w:bCs/>
                <w:sz w:val="18"/>
                <w:szCs w:val="18"/>
              </w:rPr>
            </w:pPr>
          </w:p>
        </w:tc>
        <w:tc>
          <w:tcPr>
            <w:tcW w:w="2127" w:type="dxa"/>
            <w:tcBorders>
              <w:left w:val="single" w:sz="4" w:space="0" w:color="auto"/>
            </w:tcBorders>
            <w:vAlign w:val="center"/>
          </w:tcPr>
          <w:p w14:paraId="45EFD6B9" w14:textId="4261749D" w:rsidR="009779BA" w:rsidRPr="00581B86" w:rsidRDefault="009779BA" w:rsidP="00180D90">
            <w:pPr>
              <w:rPr>
                <w:rFonts w:cs="Arial"/>
                <w:b/>
                <w:bCs/>
                <w:sz w:val="18"/>
                <w:szCs w:val="18"/>
              </w:rPr>
            </w:pPr>
            <w:r w:rsidRPr="00581B86">
              <w:rPr>
                <w:rFonts w:cs="Arial"/>
                <w:b/>
                <w:bCs/>
                <w:sz w:val="18"/>
                <w:szCs w:val="18"/>
              </w:rPr>
              <w:t>Club:</w:t>
            </w:r>
          </w:p>
        </w:tc>
        <w:tc>
          <w:tcPr>
            <w:tcW w:w="4785" w:type="dxa"/>
            <w:tcBorders>
              <w:bottom w:val="single" w:sz="8" w:space="0" w:color="000000"/>
            </w:tcBorders>
            <w:shd w:val="clear" w:color="auto" w:fill="auto"/>
            <w:vAlign w:val="center"/>
          </w:tcPr>
          <w:p w14:paraId="1D0D5758" w14:textId="77777777" w:rsidR="009779BA" w:rsidRPr="00581B86" w:rsidRDefault="009779BA" w:rsidP="00180D90">
            <w:pPr>
              <w:rPr>
                <w:rFonts w:cs="Arial"/>
                <w:b/>
                <w:bCs/>
                <w:sz w:val="18"/>
                <w:szCs w:val="18"/>
              </w:rPr>
            </w:pPr>
          </w:p>
        </w:tc>
      </w:tr>
      <w:tr w:rsidR="009779BA" w:rsidRPr="00581B86" w14:paraId="68FB4093" w14:textId="77777777" w:rsidTr="00180D90">
        <w:trPr>
          <w:cantSplit/>
          <w:trHeight w:val="340"/>
        </w:trPr>
        <w:tc>
          <w:tcPr>
            <w:tcW w:w="2391" w:type="dxa"/>
            <w:tcBorders>
              <w:top w:val="single" w:sz="4" w:space="0" w:color="auto"/>
            </w:tcBorders>
            <w:vAlign w:val="center"/>
          </w:tcPr>
          <w:p w14:paraId="37A4740B" w14:textId="77777777" w:rsidR="009779BA" w:rsidRPr="00581B86" w:rsidRDefault="009779BA" w:rsidP="00180D90">
            <w:pPr>
              <w:rPr>
                <w:rFonts w:cs="Arial"/>
                <w:b/>
                <w:bCs/>
                <w:sz w:val="18"/>
                <w:szCs w:val="18"/>
              </w:rPr>
            </w:pPr>
          </w:p>
        </w:tc>
        <w:tc>
          <w:tcPr>
            <w:tcW w:w="2127" w:type="dxa"/>
            <w:tcBorders>
              <w:left w:val="nil"/>
            </w:tcBorders>
            <w:vAlign w:val="center"/>
          </w:tcPr>
          <w:p w14:paraId="3B04918E" w14:textId="2FC3743E" w:rsidR="009779BA" w:rsidRPr="00581B86" w:rsidRDefault="009779BA" w:rsidP="00180D90">
            <w:pPr>
              <w:rPr>
                <w:rFonts w:cs="Arial"/>
                <w:b/>
                <w:bCs/>
                <w:sz w:val="18"/>
                <w:szCs w:val="18"/>
              </w:rPr>
            </w:pPr>
            <w:r w:rsidRPr="00581B86">
              <w:rPr>
                <w:rFonts w:cs="Arial"/>
                <w:b/>
                <w:bCs/>
                <w:sz w:val="18"/>
                <w:szCs w:val="18"/>
              </w:rPr>
              <w:t>Contact:</w:t>
            </w:r>
          </w:p>
        </w:tc>
        <w:tc>
          <w:tcPr>
            <w:tcW w:w="4785" w:type="dxa"/>
            <w:tcBorders>
              <w:bottom w:val="single" w:sz="4" w:space="0" w:color="auto"/>
            </w:tcBorders>
            <w:shd w:val="clear" w:color="auto" w:fill="auto"/>
            <w:vAlign w:val="center"/>
          </w:tcPr>
          <w:p w14:paraId="3950B9F8" w14:textId="7F58F231" w:rsidR="009779BA" w:rsidRPr="00581B86" w:rsidRDefault="009779BA" w:rsidP="00180D90">
            <w:pPr>
              <w:rPr>
                <w:rFonts w:cs="Arial"/>
                <w:b/>
                <w:bCs/>
                <w:sz w:val="18"/>
                <w:szCs w:val="18"/>
              </w:rPr>
            </w:pPr>
          </w:p>
        </w:tc>
      </w:tr>
      <w:tr w:rsidR="009779BA" w:rsidRPr="00581B86" w14:paraId="30355890" w14:textId="77777777" w:rsidTr="00180D90">
        <w:trPr>
          <w:cantSplit/>
          <w:trHeight w:val="340"/>
        </w:trPr>
        <w:tc>
          <w:tcPr>
            <w:tcW w:w="2391" w:type="dxa"/>
            <w:vAlign w:val="center"/>
          </w:tcPr>
          <w:p w14:paraId="2D05F900" w14:textId="77777777" w:rsidR="009779BA" w:rsidRPr="00581B86" w:rsidRDefault="009779BA" w:rsidP="00180D90">
            <w:pPr>
              <w:rPr>
                <w:rFonts w:cs="Arial"/>
                <w:b/>
                <w:bCs/>
                <w:sz w:val="18"/>
                <w:szCs w:val="18"/>
              </w:rPr>
            </w:pPr>
          </w:p>
        </w:tc>
        <w:tc>
          <w:tcPr>
            <w:tcW w:w="2127" w:type="dxa"/>
            <w:vAlign w:val="center"/>
          </w:tcPr>
          <w:p w14:paraId="592E5309" w14:textId="784F33C1" w:rsidR="009779BA" w:rsidRPr="00581B86" w:rsidRDefault="009779BA" w:rsidP="00180D90">
            <w:pPr>
              <w:rPr>
                <w:rFonts w:cs="Arial"/>
                <w:b/>
                <w:bCs/>
                <w:sz w:val="18"/>
                <w:szCs w:val="18"/>
              </w:rPr>
            </w:pPr>
            <w:r w:rsidRPr="00581B86">
              <w:rPr>
                <w:rFonts w:cs="Arial"/>
                <w:b/>
                <w:bCs/>
                <w:sz w:val="18"/>
                <w:szCs w:val="18"/>
              </w:rPr>
              <w:t>E-mail (and phone):</w:t>
            </w:r>
          </w:p>
        </w:tc>
        <w:tc>
          <w:tcPr>
            <w:tcW w:w="4785" w:type="dxa"/>
            <w:tcBorders>
              <w:top w:val="single" w:sz="4" w:space="0" w:color="auto"/>
              <w:bottom w:val="single" w:sz="4" w:space="0" w:color="auto"/>
            </w:tcBorders>
            <w:shd w:val="clear" w:color="auto" w:fill="auto"/>
            <w:vAlign w:val="center"/>
          </w:tcPr>
          <w:p w14:paraId="61345889" w14:textId="12504454" w:rsidR="009779BA" w:rsidRPr="00581B86" w:rsidRDefault="009779BA" w:rsidP="00180D90">
            <w:pPr>
              <w:rPr>
                <w:rFonts w:cs="Arial"/>
                <w:b/>
                <w:bCs/>
                <w:sz w:val="18"/>
                <w:szCs w:val="18"/>
              </w:rPr>
            </w:pPr>
          </w:p>
        </w:tc>
      </w:tr>
      <w:tr w:rsidR="009779BA" w:rsidRPr="00581B86" w14:paraId="6E09A504" w14:textId="77777777" w:rsidTr="00180D90">
        <w:trPr>
          <w:cantSplit/>
          <w:trHeight w:val="340"/>
        </w:trPr>
        <w:tc>
          <w:tcPr>
            <w:tcW w:w="2391" w:type="dxa"/>
            <w:vAlign w:val="center"/>
          </w:tcPr>
          <w:p w14:paraId="52CD8552" w14:textId="77777777" w:rsidR="009779BA" w:rsidRPr="00581B86" w:rsidRDefault="009779BA" w:rsidP="00180D90">
            <w:pPr>
              <w:rPr>
                <w:rFonts w:cs="Arial"/>
                <w:b/>
                <w:bCs/>
                <w:sz w:val="18"/>
                <w:szCs w:val="18"/>
              </w:rPr>
            </w:pPr>
          </w:p>
        </w:tc>
        <w:tc>
          <w:tcPr>
            <w:tcW w:w="2127" w:type="dxa"/>
            <w:vAlign w:val="center"/>
          </w:tcPr>
          <w:p w14:paraId="318072C2" w14:textId="11816D06" w:rsidR="009779BA" w:rsidRPr="00581B86" w:rsidRDefault="009779BA" w:rsidP="00180D90">
            <w:pPr>
              <w:rPr>
                <w:rFonts w:cs="Arial"/>
                <w:b/>
                <w:bCs/>
                <w:sz w:val="18"/>
                <w:szCs w:val="18"/>
              </w:rPr>
            </w:pPr>
            <w:r w:rsidRPr="00581B86">
              <w:rPr>
                <w:rFonts w:cs="Arial"/>
                <w:b/>
                <w:bCs/>
                <w:sz w:val="18"/>
                <w:szCs w:val="18"/>
              </w:rPr>
              <w:t>Website:</w:t>
            </w:r>
          </w:p>
        </w:tc>
        <w:tc>
          <w:tcPr>
            <w:tcW w:w="4785" w:type="dxa"/>
            <w:tcBorders>
              <w:top w:val="single" w:sz="4" w:space="0" w:color="auto"/>
              <w:bottom w:val="single" w:sz="4" w:space="0" w:color="auto"/>
            </w:tcBorders>
            <w:shd w:val="clear" w:color="auto" w:fill="auto"/>
            <w:vAlign w:val="center"/>
          </w:tcPr>
          <w:p w14:paraId="27BF3965" w14:textId="2C5A0E2D" w:rsidR="009779BA" w:rsidRPr="00581B86" w:rsidRDefault="009779BA" w:rsidP="00180D90">
            <w:pPr>
              <w:rPr>
                <w:rFonts w:cs="Arial"/>
                <w:b/>
                <w:bCs/>
                <w:sz w:val="18"/>
                <w:szCs w:val="18"/>
              </w:rPr>
            </w:pPr>
          </w:p>
        </w:tc>
      </w:tr>
      <w:tr w:rsidR="009779BA" w:rsidRPr="00581B86" w14:paraId="737FDBDE" w14:textId="77777777" w:rsidTr="00180D90">
        <w:trPr>
          <w:cantSplit/>
          <w:trHeight w:val="340"/>
        </w:trPr>
        <w:tc>
          <w:tcPr>
            <w:tcW w:w="2391" w:type="dxa"/>
            <w:vAlign w:val="center"/>
          </w:tcPr>
          <w:p w14:paraId="35F04859" w14:textId="77777777" w:rsidR="009779BA" w:rsidRPr="00581B86" w:rsidRDefault="009779BA" w:rsidP="00180D90">
            <w:pPr>
              <w:rPr>
                <w:rFonts w:cs="Arial"/>
                <w:b/>
                <w:bCs/>
                <w:sz w:val="18"/>
                <w:szCs w:val="18"/>
              </w:rPr>
            </w:pPr>
          </w:p>
        </w:tc>
        <w:tc>
          <w:tcPr>
            <w:tcW w:w="2127" w:type="dxa"/>
            <w:vAlign w:val="center"/>
          </w:tcPr>
          <w:p w14:paraId="5E1453C0" w14:textId="060893D8" w:rsidR="009779BA" w:rsidRPr="00581B86" w:rsidRDefault="009779BA" w:rsidP="00180D90">
            <w:pPr>
              <w:rPr>
                <w:rFonts w:cs="Arial"/>
                <w:b/>
                <w:bCs/>
                <w:sz w:val="18"/>
                <w:szCs w:val="18"/>
              </w:rPr>
            </w:pPr>
            <w:r w:rsidRPr="00581B86">
              <w:rPr>
                <w:rFonts w:cs="Arial"/>
                <w:b/>
                <w:bCs/>
                <w:color w:val="FF0000"/>
                <w:sz w:val="18"/>
                <w:szCs w:val="18"/>
              </w:rPr>
              <w:t>Invitation link</w:t>
            </w:r>
            <w:r w:rsidR="00945D6F" w:rsidRPr="00581B86">
              <w:rPr>
                <w:rStyle w:val="Fotnotsreferens"/>
                <w:rFonts w:cs="Arial"/>
                <w:b/>
                <w:bCs/>
                <w:color w:val="FF0000"/>
                <w:sz w:val="18"/>
                <w:szCs w:val="18"/>
              </w:rPr>
              <w:t>1</w:t>
            </w:r>
            <w:r w:rsidRPr="00581B86">
              <w:rPr>
                <w:rFonts w:cs="Arial"/>
                <w:b/>
                <w:bCs/>
                <w:color w:val="FF0000"/>
                <w:sz w:val="18"/>
                <w:szCs w:val="18"/>
              </w:rPr>
              <w:t>:</w:t>
            </w:r>
          </w:p>
        </w:tc>
        <w:tc>
          <w:tcPr>
            <w:tcW w:w="4785" w:type="dxa"/>
            <w:tcBorders>
              <w:top w:val="single" w:sz="4" w:space="0" w:color="auto"/>
              <w:bottom w:val="single" w:sz="4" w:space="0" w:color="auto"/>
            </w:tcBorders>
            <w:shd w:val="clear" w:color="auto" w:fill="auto"/>
            <w:vAlign w:val="center"/>
          </w:tcPr>
          <w:p w14:paraId="4CDDC949" w14:textId="15DEAF04" w:rsidR="009779BA" w:rsidRPr="00581B86" w:rsidRDefault="009779BA" w:rsidP="00180D90">
            <w:pPr>
              <w:rPr>
                <w:rFonts w:cs="Arial"/>
                <w:b/>
                <w:bCs/>
                <w:sz w:val="18"/>
                <w:szCs w:val="18"/>
              </w:rPr>
            </w:pPr>
          </w:p>
        </w:tc>
      </w:tr>
      <w:tr w:rsidR="009779BA" w:rsidRPr="00581B86" w14:paraId="748A8F5D" w14:textId="77777777" w:rsidTr="00180D90">
        <w:trPr>
          <w:cantSplit/>
          <w:trHeight w:val="340"/>
        </w:trPr>
        <w:tc>
          <w:tcPr>
            <w:tcW w:w="2391" w:type="dxa"/>
            <w:vAlign w:val="center"/>
          </w:tcPr>
          <w:p w14:paraId="531585D9" w14:textId="77777777" w:rsidR="009779BA" w:rsidRPr="00581B86" w:rsidRDefault="009779BA" w:rsidP="00180D90">
            <w:pPr>
              <w:rPr>
                <w:rFonts w:cs="Arial"/>
                <w:b/>
                <w:bCs/>
                <w:sz w:val="18"/>
                <w:szCs w:val="18"/>
              </w:rPr>
            </w:pPr>
          </w:p>
        </w:tc>
        <w:tc>
          <w:tcPr>
            <w:tcW w:w="2127" w:type="dxa"/>
            <w:vAlign w:val="center"/>
          </w:tcPr>
          <w:p w14:paraId="7BBCC3F9" w14:textId="68A6759A" w:rsidR="009779BA" w:rsidRPr="00581B86" w:rsidRDefault="009779BA" w:rsidP="00180D90">
            <w:pPr>
              <w:rPr>
                <w:rFonts w:cs="Arial"/>
                <w:b/>
                <w:bCs/>
                <w:sz w:val="18"/>
                <w:szCs w:val="18"/>
              </w:rPr>
            </w:pPr>
            <w:r w:rsidRPr="00581B86">
              <w:rPr>
                <w:rFonts w:cs="Arial"/>
                <w:b/>
                <w:bCs/>
                <w:sz w:val="18"/>
                <w:szCs w:val="18"/>
              </w:rPr>
              <w:t>Responsible International judge</w:t>
            </w:r>
            <w:r w:rsidR="00945D6F" w:rsidRPr="00581B86">
              <w:rPr>
                <w:rStyle w:val="Fotnotsreferens"/>
                <w:rFonts w:cs="Arial"/>
                <w:b/>
                <w:bCs/>
                <w:sz w:val="18"/>
                <w:szCs w:val="18"/>
              </w:rPr>
              <w:t>2</w:t>
            </w:r>
            <w:r w:rsidR="00945D6F" w:rsidRPr="00581B86">
              <w:rPr>
                <w:rStyle w:val="Fotnotsreferens"/>
                <w:rFonts w:cs="Arial"/>
                <w:b/>
                <w:bCs/>
                <w:sz w:val="18"/>
                <w:szCs w:val="18"/>
              </w:rPr>
              <w:footnoteReference w:id="3"/>
            </w:r>
          </w:p>
        </w:tc>
        <w:tc>
          <w:tcPr>
            <w:tcW w:w="4785" w:type="dxa"/>
            <w:tcBorders>
              <w:top w:val="single" w:sz="4" w:space="0" w:color="auto"/>
              <w:bottom w:val="single" w:sz="4" w:space="0" w:color="auto"/>
            </w:tcBorders>
            <w:shd w:val="clear" w:color="auto" w:fill="auto"/>
            <w:vAlign w:val="center"/>
          </w:tcPr>
          <w:p w14:paraId="13B7281D" w14:textId="1AECD7B0" w:rsidR="009779BA" w:rsidRPr="00581B86" w:rsidRDefault="009779BA" w:rsidP="00180D90">
            <w:pPr>
              <w:rPr>
                <w:rFonts w:cs="Arial"/>
                <w:b/>
                <w:bCs/>
                <w:sz w:val="18"/>
                <w:szCs w:val="18"/>
              </w:rPr>
            </w:pPr>
          </w:p>
        </w:tc>
      </w:tr>
    </w:tbl>
    <w:p w14:paraId="10757855" w14:textId="64956957" w:rsidR="009779BA" w:rsidRPr="00581B86" w:rsidRDefault="009779BA" w:rsidP="009779BA">
      <w:pPr>
        <w:tabs>
          <w:tab w:val="left" w:pos="2376"/>
          <w:tab w:val="left" w:pos="4503"/>
        </w:tabs>
        <w:ind w:left="-15"/>
        <w:rPr>
          <w:rFonts w:cs="Arial"/>
          <w:b/>
          <w:bCs/>
          <w:sz w:val="18"/>
          <w:szCs w:val="18"/>
          <w:u w:val="single"/>
        </w:rPr>
      </w:pPr>
      <w:r w:rsidRPr="00581B86">
        <w:rPr>
          <w:rFonts w:cs="Arial"/>
          <w:b/>
          <w:bCs/>
          <w:sz w:val="18"/>
          <w:szCs w:val="18"/>
          <w:u w:val="single"/>
        </w:rPr>
        <w:t>Choose One:</w:t>
      </w:r>
    </w:p>
    <w:tbl>
      <w:tblPr>
        <w:tblStyle w:val="Tabellrutnt"/>
        <w:tblW w:w="0" w:type="auto"/>
        <w:tblInd w:w="-15" w:type="dxa"/>
        <w:tblLook w:val="04A0" w:firstRow="1" w:lastRow="0" w:firstColumn="1" w:lastColumn="0" w:noHBand="0" w:noVBand="1"/>
      </w:tblPr>
      <w:tblGrid>
        <w:gridCol w:w="2772"/>
        <w:gridCol w:w="3628"/>
        <w:gridCol w:w="2674"/>
      </w:tblGrid>
      <w:tr w:rsidR="00945D6F" w:rsidRPr="00581B86" w14:paraId="29B89F5A" w14:textId="77777777" w:rsidTr="00C007A7">
        <w:tc>
          <w:tcPr>
            <w:tcW w:w="2817" w:type="dxa"/>
          </w:tcPr>
          <w:p w14:paraId="049CFE5A" w14:textId="34649815" w:rsidR="00945D6F" w:rsidRPr="00581B86" w:rsidRDefault="00945D6F" w:rsidP="00C007A7">
            <w:pPr>
              <w:pStyle w:val="Liststycke"/>
              <w:numPr>
                <w:ilvl w:val="0"/>
                <w:numId w:val="16"/>
              </w:numPr>
              <w:spacing w:before="120" w:after="120"/>
              <w:ind w:left="441" w:hanging="357"/>
              <w:contextualSpacing w:val="0"/>
              <w:rPr>
                <w:rFonts w:cs="Arial"/>
                <w:sz w:val="18"/>
                <w:szCs w:val="18"/>
              </w:rPr>
            </w:pPr>
            <w:r w:rsidRPr="00581B86">
              <w:rPr>
                <w:rFonts w:cs="Arial"/>
                <w:b/>
                <w:bCs/>
                <w:sz w:val="18"/>
                <w:szCs w:val="18"/>
              </w:rPr>
              <w:t>Open for all riders</w:t>
            </w:r>
          </w:p>
        </w:tc>
        <w:tc>
          <w:tcPr>
            <w:tcW w:w="3685" w:type="dxa"/>
          </w:tcPr>
          <w:p w14:paraId="15D68130" w14:textId="5A2E1190" w:rsidR="00945D6F" w:rsidRPr="00581B86" w:rsidRDefault="00945D6F" w:rsidP="00C007A7">
            <w:pPr>
              <w:pStyle w:val="Liststycke"/>
              <w:numPr>
                <w:ilvl w:val="0"/>
                <w:numId w:val="16"/>
              </w:numPr>
              <w:spacing w:before="120" w:after="120"/>
              <w:ind w:left="343" w:hanging="357"/>
              <w:contextualSpacing w:val="0"/>
              <w:rPr>
                <w:rFonts w:cs="Arial"/>
                <w:sz w:val="18"/>
                <w:szCs w:val="18"/>
              </w:rPr>
            </w:pPr>
            <w:r w:rsidRPr="00581B86">
              <w:rPr>
                <w:rFonts w:cs="Arial"/>
                <w:b/>
                <w:bCs/>
                <w:sz w:val="18"/>
                <w:szCs w:val="18"/>
              </w:rPr>
              <w:t>Scores based qualification required</w:t>
            </w:r>
          </w:p>
        </w:tc>
        <w:tc>
          <w:tcPr>
            <w:tcW w:w="2707" w:type="dxa"/>
          </w:tcPr>
          <w:p w14:paraId="6126D4A5" w14:textId="63A20887" w:rsidR="00945D6F" w:rsidRPr="00581B86" w:rsidRDefault="00945D6F" w:rsidP="00C007A7">
            <w:pPr>
              <w:pStyle w:val="Liststycke"/>
              <w:numPr>
                <w:ilvl w:val="0"/>
                <w:numId w:val="19"/>
              </w:numPr>
              <w:tabs>
                <w:tab w:val="left" w:pos="2376"/>
                <w:tab w:val="left" w:pos="4503"/>
              </w:tabs>
              <w:spacing w:before="120" w:after="120"/>
              <w:ind w:hanging="357"/>
              <w:contextualSpacing w:val="0"/>
              <w:rPr>
                <w:rFonts w:cs="Arial"/>
                <w:sz w:val="18"/>
                <w:szCs w:val="18"/>
              </w:rPr>
            </w:pPr>
            <w:r w:rsidRPr="00581B86">
              <w:rPr>
                <w:rFonts w:cs="Arial"/>
                <w:b/>
                <w:bCs/>
                <w:sz w:val="18"/>
                <w:szCs w:val="18"/>
              </w:rPr>
              <w:t>Teams only</w:t>
            </w:r>
          </w:p>
        </w:tc>
      </w:tr>
    </w:tbl>
    <w:p w14:paraId="52F719FA" w14:textId="77777777" w:rsidR="00945D6F" w:rsidRPr="00581B86" w:rsidRDefault="00945D6F" w:rsidP="009779BA">
      <w:pPr>
        <w:tabs>
          <w:tab w:val="left" w:pos="2376"/>
          <w:tab w:val="left" w:pos="4503"/>
        </w:tabs>
        <w:ind w:left="-15"/>
        <w:rPr>
          <w:rFonts w:cs="Arial"/>
          <w:sz w:val="18"/>
          <w:szCs w:val="18"/>
        </w:rPr>
      </w:pPr>
    </w:p>
    <w:tbl>
      <w:tblPr>
        <w:tblW w:w="9316" w:type="dxa"/>
        <w:tblInd w:w="-15" w:type="dxa"/>
        <w:tblLayout w:type="fixed"/>
        <w:tblLook w:val="0000" w:firstRow="0" w:lastRow="0" w:firstColumn="0" w:lastColumn="0" w:noHBand="0" w:noVBand="0"/>
      </w:tblPr>
      <w:tblGrid>
        <w:gridCol w:w="9316"/>
      </w:tblGrid>
      <w:tr w:rsidR="009779BA" w:rsidRPr="00830BF5" w14:paraId="6BC46289" w14:textId="77777777" w:rsidTr="00945D6F">
        <w:trPr>
          <w:cantSplit/>
          <w:trHeight w:val="397"/>
        </w:trPr>
        <w:tc>
          <w:tcPr>
            <w:tcW w:w="9316" w:type="dxa"/>
            <w:tcBorders>
              <w:bottom w:val="single" w:sz="8" w:space="0" w:color="000000"/>
            </w:tcBorders>
            <w:vAlign w:val="center"/>
          </w:tcPr>
          <w:p w14:paraId="05215B9E" w14:textId="61B35786" w:rsidR="009779BA" w:rsidRPr="00581B86" w:rsidRDefault="009779BA" w:rsidP="0043401C">
            <w:pPr>
              <w:spacing w:after="120"/>
              <w:rPr>
                <w:rFonts w:cs="Arial"/>
                <w:b/>
                <w:bCs/>
                <w:sz w:val="18"/>
                <w:szCs w:val="18"/>
                <w:lang w:val="fr-FR"/>
              </w:rPr>
            </w:pPr>
            <w:r w:rsidRPr="00581B86">
              <w:rPr>
                <w:rFonts w:cs="Arial"/>
                <w:b/>
                <w:bCs/>
                <w:sz w:val="18"/>
                <w:szCs w:val="18"/>
                <w:lang w:val="fr-FR"/>
              </w:rPr>
              <w:t xml:space="preserve">Tests:   </w:t>
            </w:r>
            <w:r w:rsidR="00945D6F" w:rsidRPr="00581B86">
              <w:rPr>
                <w:rFonts w:cs="Arial"/>
                <w:b/>
                <w:bCs/>
                <w:sz w:val="18"/>
                <w:szCs w:val="18"/>
                <w:lang w:val="fr-FR"/>
              </w:rPr>
              <w:t xml:space="preserve"> </w:t>
            </w:r>
            <w:r w:rsidRPr="00581B86">
              <w:rPr>
                <w:rFonts w:cs="Arial"/>
                <w:b/>
                <w:bCs/>
                <w:sz w:val="18"/>
                <w:szCs w:val="18"/>
                <w:lang w:val="fr-FR"/>
              </w:rPr>
              <w:t xml:space="preserve">    T1      </w:t>
            </w:r>
            <w:r w:rsidR="00945D6F" w:rsidRPr="00581B86">
              <w:rPr>
                <w:rFonts w:cs="Arial"/>
                <w:b/>
                <w:bCs/>
                <w:sz w:val="18"/>
                <w:szCs w:val="18"/>
                <w:lang w:val="fr-FR"/>
              </w:rPr>
              <w:t xml:space="preserve"> </w:t>
            </w:r>
            <w:r w:rsidRPr="00581B86">
              <w:rPr>
                <w:rFonts w:cs="Arial"/>
                <w:b/>
                <w:bCs/>
                <w:sz w:val="18"/>
                <w:szCs w:val="18"/>
                <w:lang w:val="fr-FR"/>
              </w:rPr>
              <w:t xml:space="preserve"> T2   </w:t>
            </w:r>
            <w:r w:rsidR="00945D6F" w:rsidRPr="00581B86">
              <w:rPr>
                <w:rFonts w:cs="Arial"/>
                <w:b/>
                <w:bCs/>
                <w:sz w:val="18"/>
                <w:szCs w:val="18"/>
                <w:lang w:val="fr-FR"/>
              </w:rPr>
              <w:t xml:space="preserve"> </w:t>
            </w:r>
            <w:r w:rsidRPr="00581B86">
              <w:rPr>
                <w:rFonts w:cs="Arial"/>
                <w:b/>
                <w:bCs/>
                <w:sz w:val="18"/>
                <w:szCs w:val="18"/>
                <w:lang w:val="fr-FR"/>
              </w:rPr>
              <w:t xml:space="preserve">     T3  </w:t>
            </w:r>
            <w:r w:rsidR="00945D6F" w:rsidRPr="00581B86">
              <w:rPr>
                <w:rFonts w:cs="Arial"/>
                <w:b/>
                <w:bCs/>
                <w:sz w:val="18"/>
                <w:szCs w:val="18"/>
                <w:lang w:val="fr-FR"/>
              </w:rPr>
              <w:t xml:space="preserve"> </w:t>
            </w:r>
            <w:r w:rsidRPr="00581B86">
              <w:rPr>
                <w:rFonts w:cs="Arial"/>
                <w:b/>
                <w:bCs/>
                <w:sz w:val="18"/>
                <w:szCs w:val="18"/>
                <w:lang w:val="fr-FR"/>
              </w:rPr>
              <w:t xml:space="preserve">     T4    </w:t>
            </w:r>
            <w:r w:rsidR="00945D6F" w:rsidRPr="00581B86">
              <w:rPr>
                <w:rFonts w:cs="Arial"/>
                <w:b/>
                <w:bCs/>
                <w:sz w:val="18"/>
                <w:szCs w:val="18"/>
                <w:lang w:val="fr-FR"/>
              </w:rPr>
              <w:t xml:space="preserve"> </w:t>
            </w:r>
            <w:r w:rsidRPr="00581B86">
              <w:rPr>
                <w:rFonts w:cs="Arial"/>
                <w:b/>
                <w:bCs/>
                <w:sz w:val="18"/>
                <w:szCs w:val="18"/>
                <w:lang w:val="fr-FR"/>
              </w:rPr>
              <w:t xml:space="preserve">   V1  </w:t>
            </w:r>
            <w:r w:rsidR="00945D6F" w:rsidRPr="00581B86">
              <w:rPr>
                <w:rFonts w:cs="Arial"/>
                <w:b/>
                <w:bCs/>
                <w:sz w:val="18"/>
                <w:szCs w:val="18"/>
                <w:lang w:val="fr-FR"/>
              </w:rPr>
              <w:t xml:space="preserve"> </w:t>
            </w:r>
            <w:r w:rsidRPr="00581B86">
              <w:rPr>
                <w:rFonts w:cs="Arial"/>
                <w:b/>
                <w:bCs/>
                <w:sz w:val="18"/>
                <w:szCs w:val="18"/>
                <w:lang w:val="fr-FR"/>
              </w:rPr>
              <w:t xml:space="preserve">     V2  </w:t>
            </w:r>
            <w:r w:rsidR="00945D6F" w:rsidRPr="00581B86">
              <w:rPr>
                <w:rFonts w:cs="Arial"/>
                <w:b/>
                <w:bCs/>
                <w:sz w:val="18"/>
                <w:szCs w:val="18"/>
                <w:lang w:val="fr-FR"/>
              </w:rPr>
              <w:t xml:space="preserve"> </w:t>
            </w:r>
            <w:r w:rsidRPr="00581B86">
              <w:rPr>
                <w:rFonts w:cs="Arial"/>
                <w:b/>
                <w:bCs/>
                <w:sz w:val="18"/>
                <w:szCs w:val="18"/>
                <w:lang w:val="fr-FR"/>
              </w:rPr>
              <w:t xml:space="preserve">     F1        F2        PP1        P1        P2        P3</w:t>
            </w:r>
          </w:p>
        </w:tc>
      </w:tr>
    </w:tbl>
    <w:p w14:paraId="57ED8B80" w14:textId="0C3D7106" w:rsidR="00945D6F" w:rsidRPr="00581B86" w:rsidRDefault="00945D6F" w:rsidP="009779BA">
      <w:pPr>
        <w:jc w:val="center"/>
        <w:rPr>
          <w:rFonts w:cs="Arial"/>
          <w:i/>
          <w:iCs/>
          <w:sz w:val="18"/>
          <w:szCs w:val="18"/>
          <w:lang w:val="fr-FR"/>
        </w:rPr>
      </w:pPr>
    </w:p>
    <w:p w14:paraId="52780AAB" w14:textId="77777777" w:rsidR="00C007A7" w:rsidRPr="00581B86" w:rsidRDefault="00C007A7" w:rsidP="00C007A7">
      <w:pPr>
        <w:jc w:val="center"/>
        <w:rPr>
          <w:rFonts w:cs="Arial"/>
          <w:i/>
          <w:iCs/>
          <w:sz w:val="18"/>
          <w:szCs w:val="18"/>
          <w:lang w:val="fr-FR"/>
        </w:rPr>
      </w:pPr>
    </w:p>
    <w:tbl>
      <w:tblPr>
        <w:tblW w:w="9303" w:type="dxa"/>
        <w:tblInd w:w="-15" w:type="dxa"/>
        <w:tblLayout w:type="fixed"/>
        <w:tblLook w:val="0000" w:firstRow="0" w:lastRow="0" w:firstColumn="0" w:lastColumn="0" w:noHBand="0" w:noVBand="0"/>
      </w:tblPr>
      <w:tblGrid>
        <w:gridCol w:w="2391"/>
        <w:gridCol w:w="2127"/>
        <w:gridCol w:w="4785"/>
      </w:tblGrid>
      <w:tr w:rsidR="00C007A7" w:rsidRPr="00581B86" w14:paraId="21F5FABA" w14:textId="77777777" w:rsidTr="008623F0">
        <w:trPr>
          <w:cantSplit/>
          <w:trHeight w:val="20"/>
        </w:trPr>
        <w:tc>
          <w:tcPr>
            <w:tcW w:w="2391" w:type="dxa"/>
            <w:tcBorders>
              <w:bottom w:val="single" w:sz="4" w:space="0" w:color="auto"/>
            </w:tcBorders>
          </w:tcPr>
          <w:p w14:paraId="623E34D6" w14:textId="77777777" w:rsidR="00C007A7" w:rsidRPr="00581B86" w:rsidRDefault="00C007A7" w:rsidP="008623F0">
            <w:pPr>
              <w:rPr>
                <w:rFonts w:cs="Arial"/>
                <w:b/>
                <w:bCs/>
                <w:sz w:val="18"/>
                <w:szCs w:val="18"/>
              </w:rPr>
            </w:pPr>
            <w:r w:rsidRPr="00581B86">
              <w:rPr>
                <w:rFonts w:cs="Arial"/>
                <w:b/>
                <w:bCs/>
                <w:sz w:val="18"/>
                <w:szCs w:val="18"/>
              </w:rPr>
              <w:t>First day</w:t>
            </w:r>
            <w:r w:rsidRPr="00581B86">
              <w:rPr>
                <w:rFonts w:cs="Arial"/>
                <w:b/>
                <w:bCs/>
                <w:color w:val="FF0000"/>
                <w:sz w:val="18"/>
                <w:szCs w:val="18"/>
              </w:rPr>
              <w:t>*</w:t>
            </w:r>
            <w:r w:rsidRPr="00581B86">
              <w:rPr>
                <w:rFonts w:cs="Arial"/>
                <w:b/>
                <w:bCs/>
                <w:sz w:val="18"/>
                <w:szCs w:val="18"/>
              </w:rPr>
              <w:t>:</w:t>
            </w:r>
          </w:p>
        </w:tc>
        <w:tc>
          <w:tcPr>
            <w:tcW w:w="2127" w:type="dxa"/>
            <w:tcBorders>
              <w:left w:val="nil"/>
            </w:tcBorders>
          </w:tcPr>
          <w:p w14:paraId="077DD31B" w14:textId="77777777" w:rsidR="00C007A7" w:rsidRPr="00581B86" w:rsidRDefault="00C007A7" w:rsidP="008623F0">
            <w:pPr>
              <w:rPr>
                <w:rFonts w:cs="Arial"/>
                <w:b/>
                <w:bCs/>
                <w:sz w:val="18"/>
                <w:szCs w:val="18"/>
              </w:rPr>
            </w:pPr>
            <w:r w:rsidRPr="00581B86">
              <w:rPr>
                <w:rFonts w:cs="Arial"/>
                <w:b/>
                <w:bCs/>
                <w:sz w:val="18"/>
                <w:szCs w:val="18"/>
              </w:rPr>
              <w:t>Name of the event</w:t>
            </w:r>
            <w:r w:rsidRPr="00581B86">
              <w:rPr>
                <w:rFonts w:cs="Arial"/>
                <w:b/>
                <w:bCs/>
                <w:color w:val="FF0000"/>
                <w:sz w:val="18"/>
                <w:szCs w:val="18"/>
              </w:rPr>
              <w:t>*</w:t>
            </w:r>
          </w:p>
        </w:tc>
        <w:tc>
          <w:tcPr>
            <w:tcW w:w="4785" w:type="dxa"/>
            <w:tcBorders>
              <w:bottom w:val="single" w:sz="8" w:space="0" w:color="000000"/>
            </w:tcBorders>
            <w:shd w:val="clear" w:color="auto" w:fill="auto"/>
          </w:tcPr>
          <w:p w14:paraId="011872BA" w14:textId="77777777" w:rsidR="00C007A7" w:rsidRPr="00581B86" w:rsidRDefault="00C007A7" w:rsidP="008623F0">
            <w:pPr>
              <w:rPr>
                <w:rFonts w:cs="Arial"/>
                <w:b/>
                <w:bCs/>
                <w:sz w:val="18"/>
                <w:szCs w:val="18"/>
              </w:rPr>
            </w:pPr>
          </w:p>
        </w:tc>
      </w:tr>
      <w:tr w:rsidR="00C007A7" w:rsidRPr="00581B86" w14:paraId="6C379335" w14:textId="77777777" w:rsidTr="008623F0">
        <w:trPr>
          <w:cantSplit/>
          <w:trHeight w:val="510"/>
        </w:trPr>
        <w:tc>
          <w:tcPr>
            <w:tcW w:w="2391" w:type="dxa"/>
            <w:tcBorders>
              <w:top w:val="single" w:sz="4" w:space="0" w:color="auto"/>
              <w:left w:val="single" w:sz="4" w:space="0" w:color="auto"/>
              <w:bottom w:val="single" w:sz="4" w:space="0" w:color="auto"/>
              <w:right w:val="single" w:sz="4" w:space="0" w:color="auto"/>
            </w:tcBorders>
          </w:tcPr>
          <w:p w14:paraId="74A06B0A" w14:textId="77777777" w:rsidR="00C007A7" w:rsidRPr="00581B86" w:rsidRDefault="00C007A7" w:rsidP="008623F0">
            <w:pPr>
              <w:rPr>
                <w:rFonts w:cs="Arial"/>
                <w:b/>
                <w:bCs/>
                <w:sz w:val="18"/>
                <w:szCs w:val="18"/>
              </w:rPr>
            </w:pPr>
          </w:p>
        </w:tc>
        <w:tc>
          <w:tcPr>
            <w:tcW w:w="2127" w:type="dxa"/>
            <w:tcBorders>
              <w:left w:val="single" w:sz="4" w:space="0" w:color="auto"/>
            </w:tcBorders>
            <w:vAlign w:val="center"/>
          </w:tcPr>
          <w:p w14:paraId="49375030" w14:textId="77777777" w:rsidR="00C007A7" w:rsidRPr="00581B86" w:rsidRDefault="00C007A7" w:rsidP="008623F0">
            <w:pPr>
              <w:rPr>
                <w:rFonts w:cs="Arial"/>
                <w:b/>
                <w:bCs/>
                <w:sz w:val="18"/>
                <w:szCs w:val="18"/>
              </w:rPr>
            </w:pPr>
            <w:r w:rsidRPr="00581B86">
              <w:rPr>
                <w:rFonts w:cs="Arial"/>
                <w:b/>
                <w:bCs/>
                <w:sz w:val="18"/>
                <w:szCs w:val="18"/>
              </w:rPr>
              <w:t xml:space="preserve">Name of the venue </w:t>
            </w:r>
            <w:r w:rsidRPr="00581B86">
              <w:rPr>
                <w:rFonts w:cs="Arial"/>
                <w:b/>
                <w:bCs/>
                <w:sz w:val="18"/>
                <w:szCs w:val="18"/>
              </w:rPr>
              <w:br/>
            </w:r>
            <w:r w:rsidRPr="00581B86">
              <w:rPr>
                <w:rFonts w:cs="Arial"/>
                <w:sz w:val="18"/>
                <w:szCs w:val="18"/>
              </w:rPr>
              <w:t>(e.g. farm name):</w:t>
            </w:r>
          </w:p>
        </w:tc>
        <w:tc>
          <w:tcPr>
            <w:tcW w:w="4785" w:type="dxa"/>
            <w:tcBorders>
              <w:bottom w:val="single" w:sz="8" w:space="0" w:color="000000"/>
            </w:tcBorders>
            <w:shd w:val="clear" w:color="auto" w:fill="auto"/>
          </w:tcPr>
          <w:p w14:paraId="6A0C12BC" w14:textId="77777777" w:rsidR="00C007A7" w:rsidRPr="00581B86" w:rsidRDefault="00C007A7" w:rsidP="008623F0">
            <w:pPr>
              <w:rPr>
                <w:rFonts w:cs="Arial"/>
                <w:b/>
                <w:bCs/>
                <w:sz w:val="18"/>
                <w:szCs w:val="18"/>
              </w:rPr>
            </w:pPr>
          </w:p>
        </w:tc>
      </w:tr>
      <w:tr w:rsidR="00C007A7" w:rsidRPr="00581B86" w14:paraId="3097F84B" w14:textId="77777777" w:rsidTr="008623F0">
        <w:trPr>
          <w:cantSplit/>
          <w:trHeight w:val="510"/>
        </w:trPr>
        <w:tc>
          <w:tcPr>
            <w:tcW w:w="2391" w:type="dxa"/>
            <w:tcBorders>
              <w:top w:val="single" w:sz="4" w:space="0" w:color="auto"/>
            </w:tcBorders>
          </w:tcPr>
          <w:p w14:paraId="2B173B16" w14:textId="77777777" w:rsidR="00C007A7" w:rsidRPr="00581B86" w:rsidRDefault="00C007A7" w:rsidP="008623F0">
            <w:pPr>
              <w:rPr>
                <w:rFonts w:cs="Arial"/>
                <w:b/>
                <w:bCs/>
                <w:sz w:val="18"/>
                <w:szCs w:val="18"/>
              </w:rPr>
            </w:pPr>
          </w:p>
        </w:tc>
        <w:tc>
          <w:tcPr>
            <w:tcW w:w="2127" w:type="dxa"/>
            <w:tcBorders>
              <w:left w:val="nil"/>
            </w:tcBorders>
            <w:vAlign w:val="center"/>
          </w:tcPr>
          <w:p w14:paraId="354284F3" w14:textId="77777777" w:rsidR="00C007A7" w:rsidRPr="00581B86" w:rsidRDefault="00C007A7" w:rsidP="008623F0">
            <w:pPr>
              <w:rPr>
                <w:rFonts w:cs="Arial"/>
                <w:b/>
                <w:bCs/>
                <w:sz w:val="18"/>
                <w:szCs w:val="18"/>
              </w:rPr>
            </w:pPr>
            <w:r w:rsidRPr="00581B86">
              <w:rPr>
                <w:rFonts w:cs="Arial"/>
                <w:b/>
                <w:bCs/>
                <w:sz w:val="18"/>
                <w:szCs w:val="18"/>
              </w:rPr>
              <w:t xml:space="preserve">Address </w:t>
            </w:r>
            <w:r w:rsidRPr="00581B86">
              <w:rPr>
                <w:rFonts w:cs="Arial"/>
                <w:sz w:val="18"/>
                <w:szCs w:val="18"/>
              </w:rPr>
              <w:t>(street + number)</w:t>
            </w:r>
          </w:p>
        </w:tc>
        <w:tc>
          <w:tcPr>
            <w:tcW w:w="4785" w:type="dxa"/>
            <w:tcBorders>
              <w:bottom w:val="single" w:sz="8" w:space="0" w:color="000000"/>
            </w:tcBorders>
            <w:shd w:val="clear" w:color="auto" w:fill="auto"/>
          </w:tcPr>
          <w:p w14:paraId="53F31C78" w14:textId="77777777" w:rsidR="00C007A7" w:rsidRPr="00581B86" w:rsidRDefault="00C007A7" w:rsidP="008623F0">
            <w:pPr>
              <w:rPr>
                <w:rFonts w:cs="Arial"/>
                <w:b/>
                <w:bCs/>
                <w:sz w:val="18"/>
                <w:szCs w:val="18"/>
              </w:rPr>
            </w:pPr>
          </w:p>
        </w:tc>
      </w:tr>
      <w:tr w:rsidR="00C007A7" w:rsidRPr="00581B86" w14:paraId="19BA804E" w14:textId="77777777" w:rsidTr="008623F0">
        <w:trPr>
          <w:cantSplit/>
          <w:trHeight w:val="510"/>
        </w:trPr>
        <w:tc>
          <w:tcPr>
            <w:tcW w:w="2391" w:type="dxa"/>
            <w:tcBorders>
              <w:bottom w:val="single" w:sz="4" w:space="0" w:color="auto"/>
            </w:tcBorders>
            <w:vAlign w:val="center"/>
          </w:tcPr>
          <w:p w14:paraId="511D20C6" w14:textId="77777777" w:rsidR="00C007A7" w:rsidRPr="00581B86" w:rsidRDefault="00C007A7" w:rsidP="008623F0">
            <w:pPr>
              <w:rPr>
                <w:rFonts w:cs="Arial"/>
                <w:b/>
                <w:bCs/>
                <w:sz w:val="18"/>
                <w:szCs w:val="18"/>
              </w:rPr>
            </w:pPr>
            <w:r w:rsidRPr="00581B86">
              <w:rPr>
                <w:rFonts w:cs="Arial"/>
                <w:b/>
                <w:bCs/>
                <w:sz w:val="18"/>
                <w:szCs w:val="18"/>
              </w:rPr>
              <w:t>Last day</w:t>
            </w:r>
            <w:r w:rsidRPr="00581B86">
              <w:rPr>
                <w:rFonts w:cs="Arial"/>
                <w:b/>
                <w:bCs/>
                <w:color w:val="FF0000"/>
                <w:sz w:val="18"/>
                <w:szCs w:val="18"/>
              </w:rPr>
              <w:t>*</w:t>
            </w:r>
            <w:r w:rsidRPr="00581B86">
              <w:rPr>
                <w:rFonts w:cs="Arial"/>
                <w:b/>
                <w:bCs/>
                <w:sz w:val="18"/>
                <w:szCs w:val="18"/>
              </w:rPr>
              <w:t>:</w:t>
            </w:r>
          </w:p>
        </w:tc>
        <w:tc>
          <w:tcPr>
            <w:tcW w:w="2127" w:type="dxa"/>
            <w:tcBorders>
              <w:left w:val="nil"/>
            </w:tcBorders>
            <w:vAlign w:val="center"/>
          </w:tcPr>
          <w:p w14:paraId="657F295D" w14:textId="77777777" w:rsidR="00C007A7" w:rsidRPr="00581B86" w:rsidRDefault="00C007A7" w:rsidP="008623F0">
            <w:pPr>
              <w:rPr>
                <w:rFonts w:cs="Arial"/>
                <w:b/>
                <w:bCs/>
                <w:sz w:val="18"/>
                <w:szCs w:val="18"/>
              </w:rPr>
            </w:pPr>
            <w:r w:rsidRPr="00581B86">
              <w:rPr>
                <w:rFonts w:cs="Arial"/>
                <w:b/>
                <w:bCs/>
                <w:sz w:val="18"/>
                <w:szCs w:val="18"/>
              </w:rPr>
              <w:t xml:space="preserve">City </w:t>
            </w:r>
            <w:r w:rsidRPr="00581B86">
              <w:rPr>
                <w:rFonts w:cs="Arial"/>
                <w:b/>
                <w:bCs/>
                <w:color w:val="FF0000"/>
                <w:sz w:val="18"/>
                <w:szCs w:val="18"/>
              </w:rPr>
              <w:t>*</w:t>
            </w:r>
          </w:p>
        </w:tc>
        <w:tc>
          <w:tcPr>
            <w:tcW w:w="4785" w:type="dxa"/>
            <w:tcBorders>
              <w:bottom w:val="single" w:sz="8" w:space="0" w:color="000000"/>
            </w:tcBorders>
            <w:shd w:val="clear" w:color="auto" w:fill="auto"/>
          </w:tcPr>
          <w:p w14:paraId="5A62C208" w14:textId="77777777" w:rsidR="00C007A7" w:rsidRPr="00581B86" w:rsidRDefault="00C007A7" w:rsidP="008623F0">
            <w:pPr>
              <w:rPr>
                <w:rFonts w:cs="Arial"/>
                <w:b/>
                <w:bCs/>
                <w:sz w:val="18"/>
                <w:szCs w:val="18"/>
              </w:rPr>
            </w:pPr>
          </w:p>
        </w:tc>
      </w:tr>
      <w:tr w:rsidR="00C007A7" w:rsidRPr="00581B86" w14:paraId="132AD00D" w14:textId="77777777" w:rsidTr="008623F0">
        <w:trPr>
          <w:cantSplit/>
          <w:trHeight w:val="454"/>
        </w:trPr>
        <w:tc>
          <w:tcPr>
            <w:tcW w:w="2391" w:type="dxa"/>
            <w:tcBorders>
              <w:top w:val="single" w:sz="4" w:space="0" w:color="auto"/>
              <w:left w:val="single" w:sz="4" w:space="0" w:color="auto"/>
              <w:bottom w:val="single" w:sz="4" w:space="0" w:color="auto"/>
              <w:right w:val="single" w:sz="4" w:space="0" w:color="auto"/>
            </w:tcBorders>
          </w:tcPr>
          <w:p w14:paraId="22D8EA2F" w14:textId="77777777" w:rsidR="00C007A7" w:rsidRPr="00581B86" w:rsidRDefault="00C007A7" w:rsidP="008623F0">
            <w:pPr>
              <w:rPr>
                <w:rFonts w:cs="Arial"/>
                <w:b/>
                <w:bCs/>
                <w:sz w:val="18"/>
                <w:szCs w:val="18"/>
              </w:rPr>
            </w:pPr>
          </w:p>
        </w:tc>
        <w:tc>
          <w:tcPr>
            <w:tcW w:w="2127" w:type="dxa"/>
            <w:tcBorders>
              <w:left w:val="single" w:sz="4" w:space="0" w:color="auto"/>
            </w:tcBorders>
          </w:tcPr>
          <w:p w14:paraId="769CC93D" w14:textId="77777777" w:rsidR="00C007A7" w:rsidRPr="00581B86" w:rsidRDefault="00C007A7" w:rsidP="008623F0">
            <w:pPr>
              <w:rPr>
                <w:rFonts w:cs="Arial"/>
                <w:b/>
                <w:bCs/>
                <w:sz w:val="18"/>
                <w:szCs w:val="18"/>
              </w:rPr>
            </w:pPr>
            <w:r w:rsidRPr="00581B86">
              <w:rPr>
                <w:rFonts w:cs="Arial"/>
                <w:b/>
                <w:bCs/>
                <w:sz w:val="18"/>
                <w:szCs w:val="18"/>
              </w:rPr>
              <w:t>Club:</w:t>
            </w:r>
          </w:p>
        </w:tc>
        <w:tc>
          <w:tcPr>
            <w:tcW w:w="4785" w:type="dxa"/>
            <w:tcBorders>
              <w:bottom w:val="single" w:sz="8" w:space="0" w:color="000000"/>
            </w:tcBorders>
            <w:shd w:val="clear" w:color="auto" w:fill="auto"/>
          </w:tcPr>
          <w:p w14:paraId="77E123E4" w14:textId="77777777" w:rsidR="00C007A7" w:rsidRPr="00581B86" w:rsidRDefault="00C007A7" w:rsidP="008623F0">
            <w:pPr>
              <w:rPr>
                <w:rFonts w:cs="Arial"/>
                <w:b/>
                <w:bCs/>
                <w:sz w:val="18"/>
                <w:szCs w:val="18"/>
              </w:rPr>
            </w:pPr>
          </w:p>
        </w:tc>
      </w:tr>
      <w:tr w:rsidR="00C007A7" w:rsidRPr="00581B86" w14:paraId="58D036B0" w14:textId="77777777" w:rsidTr="008623F0">
        <w:trPr>
          <w:cantSplit/>
          <w:trHeight w:val="340"/>
        </w:trPr>
        <w:tc>
          <w:tcPr>
            <w:tcW w:w="2391" w:type="dxa"/>
            <w:tcBorders>
              <w:top w:val="single" w:sz="4" w:space="0" w:color="auto"/>
            </w:tcBorders>
          </w:tcPr>
          <w:p w14:paraId="6C7C3DB0" w14:textId="77777777" w:rsidR="00C007A7" w:rsidRPr="00581B86" w:rsidRDefault="00C007A7" w:rsidP="008623F0">
            <w:pPr>
              <w:rPr>
                <w:rFonts w:cs="Arial"/>
                <w:b/>
                <w:bCs/>
                <w:sz w:val="18"/>
                <w:szCs w:val="18"/>
              </w:rPr>
            </w:pPr>
          </w:p>
        </w:tc>
        <w:tc>
          <w:tcPr>
            <w:tcW w:w="2127" w:type="dxa"/>
            <w:tcBorders>
              <w:left w:val="nil"/>
            </w:tcBorders>
          </w:tcPr>
          <w:p w14:paraId="75578744" w14:textId="77777777" w:rsidR="00C007A7" w:rsidRPr="00581B86" w:rsidRDefault="00C007A7" w:rsidP="008623F0">
            <w:pPr>
              <w:rPr>
                <w:rFonts w:cs="Arial"/>
                <w:b/>
                <w:bCs/>
                <w:sz w:val="18"/>
                <w:szCs w:val="18"/>
              </w:rPr>
            </w:pPr>
            <w:r w:rsidRPr="00581B86">
              <w:rPr>
                <w:rFonts w:cs="Arial"/>
                <w:b/>
                <w:bCs/>
                <w:sz w:val="18"/>
                <w:szCs w:val="18"/>
              </w:rPr>
              <w:t>Contact:</w:t>
            </w:r>
          </w:p>
        </w:tc>
        <w:tc>
          <w:tcPr>
            <w:tcW w:w="4785" w:type="dxa"/>
            <w:tcBorders>
              <w:bottom w:val="single" w:sz="4" w:space="0" w:color="auto"/>
            </w:tcBorders>
            <w:shd w:val="clear" w:color="auto" w:fill="auto"/>
          </w:tcPr>
          <w:p w14:paraId="39ED1F22" w14:textId="77777777" w:rsidR="00C007A7" w:rsidRPr="00581B86" w:rsidRDefault="00C007A7" w:rsidP="008623F0">
            <w:pPr>
              <w:rPr>
                <w:rFonts w:cs="Arial"/>
                <w:b/>
                <w:bCs/>
                <w:sz w:val="18"/>
                <w:szCs w:val="18"/>
              </w:rPr>
            </w:pPr>
          </w:p>
        </w:tc>
      </w:tr>
      <w:tr w:rsidR="00C007A7" w:rsidRPr="00581B86" w14:paraId="42E74615" w14:textId="77777777" w:rsidTr="008623F0">
        <w:trPr>
          <w:cantSplit/>
          <w:trHeight w:val="340"/>
        </w:trPr>
        <w:tc>
          <w:tcPr>
            <w:tcW w:w="2391" w:type="dxa"/>
          </w:tcPr>
          <w:p w14:paraId="46CEE7E3" w14:textId="77777777" w:rsidR="00C007A7" w:rsidRPr="00581B86" w:rsidRDefault="00C007A7" w:rsidP="008623F0">
            <w:pPr>
              <w:rPr>
                <w:rFonts w:cs="Arial"/>
                <w:b/>
                <w:bCs/>
                <w:sz w:val="18"/>
                <w:szCs w:val="18"/>
              </w:rPr>
            </w:pPr>
          </w:p>
        </w:tc>
        <w:tc>
          <w:tcPr>
            <w:tcW w:w="2127" w:type="dxa"/>
          </w:tcPr>
          <w:p w14:paraId="0AA2C32A" w14:textId="77777777" w:rsidR="00C007A7" w:rsidRPr="00581B86" w:rsidRDefault="00C007A7" w:rsidP="008623F0">
            <w:pPr>
              <w:rPr>
                <w:rFonts w:cs="Arial"/>
                <w:b/>
                <w:bCs/>
                <w:sz w:val="18"/>
                <w:szCs w:val="18"/>
              </w:rPr>
            </w:pPr>
            <w:r w:rsidRPr="00581B86">
              <w:rPr>
                <w:rFonts w:cs="Arial"/>
                <w:b/>
                <w:bCs/>
                <w:sz w:val="18"/>
                <w:szCs w:val="18"/>
              </w:rPr>
              <w:t>E-mail (and phone):</w:t>
            </w:r>
          </w:p>
        </w:tc>
        <w:tc>
          <w:tcPr>
            <w:tcW w:w="4785" w:type="dxa"/>
            <w:tcBorders>
              <w:top w:val="single" w:sz="4" w:space="0" w:color="auto"/>
              <w:bottom w:val="single" w:sz="4" w:space="0" w:color="auto"/>
            </w:tcBorders>
            <w:shd w:val="clear" w:color="auto" w:fill="auto"/>
          </w:tcPr>
          <w:p w14:paraId="2125D19D" w14:textId="77777777" w:rsidR="00C007A7" w:rsidRPr="00581B86" w:rsidRDefault="00C007A7" w:rsidP="008623F0">
            <w:pPr>
              <w:rPr>
                <w:rFonts w:cs="Arial"/>
                <w:b/>
                <w:bCs/>
                <w:sz w:val="18"/>
                <w:szCs w:val="18"/>
              </w:rPr>
            </w:pPr>
          </w:p>
        </w:tc>
      </w:tr>
      <w:tr w:rsidR="00C007A7" w:rsidRPr="00581B86" w14:paraId="4A288432" w14:textId="77777777" w:rsidTr="008623F0">
        <w:trPr>
          <w:cantSplit/>
          <w:trHeight w:val="340"/>
        </w:trPr>
        <w:tc>
          <w:tcPr>
            <w:tcW w:w="2391" w:type="dxa"/>
          </w:tcPr>
          <w:p w14:paraId="3D78697F" w14:textId="77777777" w:rsidR="00C007A7" w:rsidRPr="00581B86" w:rsidRDefault="00C007A7" w:rsidP="008623F0">
            <w:pPr>
              <w:rPr>
                <w:rFonts w:cs="Arial"/>
                <w:b/>
                <w:bCs/>
                <w:sz w:val="18"/>
                <w:szCs w:val="18"/>
              </w:rPr>
            </w:pPr>
          </w:p>
        </w:tc>
        <w:tc>
          <w:tcPr>
            <w:tcW w:w="2127" w:type="dxa"/>
          </w:tcPr>
          <w:p w14:paraId="4F740D1F" w14:textId="77777777" w:rsidR="00C007A7" w:rsidRPr="00581B86" w:rsidRDefault="00C007A7" w:rsidP="008623F0">
            <w:pPr>
              <w:rPr>
                <w:rFonts w:cs="Arial"/>
                <w:b/>
                <w:bCs/>
                <w:sz w:val="18"/>
                <w:szCs w:val="18"/>
              </w:rPr>
            </w:pPr>
            <w:r w:rsidRPr="00581B86">
              <w:rPr>
                <w:rFonts w:cs="Arial"/>
                <w:b/>
                <w:bCs/>
                <w:sz w:val="18"/>
                <w:szCs w:val="18"/>
              </w:rPr>
              <w:t>Website:</w:t>
            </w:r>
          </w:p>
        </w:tc>
        <w:tc>
          <w:tcPr>
            <w:tcW w:w="4785" w:type="dxa"/>
            <w:tcBorders>
              <w:top w:val="single" w:sz="4" w:space="0" w:color="auto"/>
              <w:bottom w:val="single" w:sz="4" w:space="0" w:color="auto"/>
            </w:tcBorders>
            <w:shd w:val="clear" w:color="auto" w:fill="auto"/>
          </w:tcPr>
          <w:p w14:paraId="32282BE3" w14:textId="77777777" w:rsidR="00C007A7" w:rsidRPr="00581B86" w:rsidRDefault="00C007A7" w:rsidP="008623F0">
            <w:pPr>
              <w:rPr>
                <w:rFonts w:cs="Arial"/>
                <w:b/>
                <w:bCs/>
                <w:sz w:val="18"/>
                <w:szCs w:val="18"/>
              </w:rPr>
            </w:pPr>
          </w:p>
        </w:tc>
      </w:tr>
      <w:tr w:rsidR="00C007A7" w:rsidRPr="00581B86" w14:paraId="785A6352" w14:textId="77777777" w:rsidTr="008623F0">
        <w:trPr>
          <w:cantSplit/>
          <w:trHeight w:val="340"/>
        </w:trPr>
        <w:tc>
          <w:tcPr>
            <w:tcW w:w="2391" w:type="dxa"/>
          </w:tcPr>
          <w:p w14:paraId="0F645F1D" w14:textId="77777777" w:rsidR="00C007A7" w:rsidRPr="00581B86" w:rsidRDefault="00C007A7" w:rsidP="008623F0">
            <w:pPr>
              <w:rPr>
                <w:rFonts w:cs="Arial"/>
                <w:b/>
                <w:bCs/>
                <w:sz w:val="18"/>
                <w:szCs w:val="18"/>
              </w:rPr>
            </w:pPr>
          </w:p>
        </w:tc>
        <w:tc>
          <w:tcPr>
            <w:tcW w:w="2127" w:type="dxa"/>
          </w:tcPr>
          <w:p w14:paraId="18A1930F" w14:textId="77777777" w:rsidR="00C007A7" w:rsidRPr="00581B86" w:rsidRDefault="00C007A7" w:rsidP="008623F0">
            <w:pPr>
              <w:rPr>
                <w:rFonts w:cs="Arial"/>
                <w:b/>
                <w:bCs/>
                <w:sz w:val="18"/>
                <w:szCs w:val="18"/>
              </w:rPr>
            </w:pPr>
            <w:r w:rsidRPr="00581B86">
              <w:rPr>
                <w:rFonts w:cs="Arial"/>
                <w:b/>
                <w:bCs/>
                <w:color w:val="FF0000"/>
                <w:sz w:val="18"/>
                <w:szCs w:val="18"/>
              </w:rPr>
              <w:t>Invitation link</w:t>
            </w:r>
            <w:r w:rsidRPr="00581B86">
              <w:rPr>
                <w:rStyle w:val="Fotnotsreferens"/>
                <w:rFonts w:cs="Arial"/>
                <w:b/>
                <w:bCs/>
                <w:color w:val="FF0000"/>
                <w:sz w:val="18"/>
                <w:szCs w:val="18"/>
              </w:rPr>
              <w:t>1</w:t>
            </w:r>
            <w:r w:rsidRPr="00581B86">
              <w:rPr>
                <w:rFonts w:cs="Arial"/>
                <w:b/>
                <w:bCs/>
                <w:color w:val="FF0000"/>
                <w:sz w:val="18"/>
                <w:szCs w:val="18"/>
              </w:rPr>
              <w:t>:</w:t>
            </w:r>
          </w:p>
        </w:tc>
        <w:tc>
          <w:tcPr>
            <w:tcW w:w="4785" w:type="dxa"/>
            <w:tcBorders>
              <w:top w:val="single" w:sz="4" w:space="0" w:color="auto"/>
              <w:bottom w:val="single" w:sz="4" w:space="0" w:color="auto"/>
            </w:tcBorders>
            <w:shd w:val="clear" w:color="auto" w:fill="auto"/>
          </w:tcPr>
          <w:p w14:paraId="099370C8" w14:textId="77777777" w:rsidR="00C007A7" w:rsidRPr="00581B86" w:rsidRDefault="00C007A7" w:rsidP="008623F0">
            <w:pPr>
              <w:rPr>
                <w:rFonts w:cs="Arial"/>
                <w:b/>
                <w:bCs/>
                <w:sz w:val="18"/>
                <w:szCs w:val="18"/>
              </w:rPr>
            </w:pPr>
          </w:p>
        </w:tc>
      </w:tr>
      <w:tr w:rsidR="00C007A7" w:rsidRPr="00581B86" w14:paraId="5B48CBA9" w14:textId="77777777" w:rsidTr="008623F0">
        <w:trPr>
          <w:cantSplit/>
          <w:trHeight w:val="340"/>
        </w:trPr>
        <w:tc>
          <w:tcPr>
            <w:tcW w:w="2391" w:type="dxa"/>
          </w:tcPr>
          <w:p w14:paraId="3EA1499C" w14:textId="77777777" w:rsidR="00C007A7" w:rsidRPr="00581B86" w:rsidRDefault="00C007A7" w:rsidP="008623F0">
            <w:pPr>
              <w:rPr>
                <w:rFonts w:cs="Arial"/>
                <w:b/>
                <w:bCs/>
                <w:sz w:val="18"/>
                <w:szCs w:val="18"/>
              </w:rPr>
            </w:pPr>
          </w:p>
        </w:tc>
        <w:tc>
          <w:tcPr>
            <w:tcW w:w="2127" w:type="dxa"/>
          </w:tcPr>
          <w:p w14:paraId="4C91B339" w14:textId="77777777" w:rsidR="00C007A7" w:rsidRPr="00581B86" w:rsidRDefault="00C007A7" w:rsidP="008623F0">
            <w:pPr>
              <w:rPr>
                <w:rFonts w:cs="Arial"/>
                <w:b/>
                <w:bCs/>
                <w:sz w:val="18"/>
                <w:szCs w:val="18"/>
              </w:rPr>
            </w:pPr>
            <w:r w:rsidRPr="00581B86">
              <w:rPr>
                <w:rFonts w:cs="Arial"/>
                <w:b/>
                <w:bCs/>
                <w:sz w:val="18"/>
                <w:szCs w:val="18"/>
              </w:rPr>
              <w:t>Responsible International judge</w:t>
            </w:r>
            <w:r w:rsidRPr="00581B86">
              <w:rPr>
                <w:rStyle w:val="Fotnotsreferens"/>
                <w:rFonts w:cs="Arial"/>
                <w:b/>
                <w:bCs/>
                <w:sz w:val="18"/>
                <w:szCs w:val="18"/>
              </w:rPr>
              <w:t>2</w:t>
            </w:r>
            <w:r w:rsidRPr="00581B86">
              <w:rPr>
                <w:rStyle w:val="Fotnotsreferens"/>
                <w:rFonts w:cs="Arial"/>
                <w:b/>
                <w:bCs/>
                <w:sz w:val="18"/>
                <w:szCs w:val="18"/>
              </w:rPr>
              <w:footnoteReference w:id="4"/>
            </w:r>
          </w:p>
        </w:tc>
        <w:tc>
          <w:tcPr>
            <w:tcW w:w="4785" w:type="dxa"/>
            <w:tcBorders>
              <w:top w:val="single" w:sz="4" w:space="0" w:color="auto"/>
              <w:bottom w:val="single" w:sz="4" w:space="0" w:color="auto"/>
            </w:tcBorders>
            <w:shd w:val="clear" w:color="auto" w:fill="auto"/>
          </w:tcPr>
          <w:p w14:paraId="0C956B79" w14:textId="77777777" w:rsidR="00C007A7" w:rsidRPr="00581B86" w:rsidRDefault="00C007A7" w:rsidP="008623F0">
            <w:pPr>
              <w:rPr>
                <w:rFonts w:cs="Arial"/>
                <w:b/>
                <w:bCs/>
                <w:sz w:val="18"/>
                <w:szCs w:val="18"/>
              </w:rPr>
            </w:pPr>
          </w:p>
        </w:tc>
      </w:tr>
    </w:tbl>
    <w:p w14:paraId="12B9EFE8" w14:textId="77777777" w:rsidR="00C007A7" w:rsidRPr="00581B86" w:rsidRDefault="00C007A7" w:rsidP="00C007A7">
      <w:pPr>
        <w:tabs>
          <w:tab w:val="left" w:pos="2376"/>
          <w:tab w:val="left" w:pos="4503"/>
        </w:tabs>
        <w:ind w:left="-15"/>
        <w:rPr>
          <w:rFonts w:cs="Arial"/>
          <w:b/>
          <w:bCs/>
          <w:sz w:val="18"/>
          <w:szCs w:val="18"/>
          <w:u w:val="single"/>
        </w:rPr>
      </w:pPr>
      <w:r w:rsidRPr="00581B86">
        <w:rPr>
          <w:rFonts w:cs="Arial"/>
          <w:b/>
          <w:bCs/>
          <w:sz w:val="18"/>
          <w:szCs w:val="18"/>
          <w:u w:val="single"/>
        </w:rPr>
        <w:t>Choose One:</w:t>
      </w:r>
    </w:p>
    <w:tbl>
      <w:tblPr>
        <w:tblStyle w:val="Tabellrutnt"/>
        <w:tblW w:w="0" w:type="auto"/>
        <w:tblInd w:w="-15" w:type="dxa"/>
        <w:tblLook w:val="04A0" w:firstRow="1" w:lastRow="0" w:firstColumn="1" w:lastColumn="0" w:noHBand="0" w:noVBand="1"/>
      </w:tblPr>
      <w:tblGrid>
        <w:gridCol w:w="2772"/>
        <w:gridCol w:w="3628"/>
        <w:gridCol w:w="2674"/>
      </w:tblGrid>
      <w:tr w:rsidR="00C007A7" w:rsidRPr="00581B86" w14:paraId="42739FC4" w14:textId="77777777" w:rsidTr="008623F0">
        <w:tc>
          <w:tcPr>
            <w:tcW w:w="2817" w:type="dxa"/>
          </w:tcPr>
          <w:p w14:paraId="02356523" w14:textId="77777777" w:rsidR="00C007A7" w:rsidRPr="00581B86" w:rsidRDefault="00C007A7" w:rsidP="008623F0">
            <w:pPr>
              <w:pStyle w:val="Liststycke"/>
              <w:numPr>
                <w:ilvl w:val="0"/>
                <w:numId w:val="16"/>
              </w:numPr>
              <w:spacing w:before="120" w:after="120"/>
              <w:ind w:left="441" w:hanging="357"/>
              <w:contextualSpacing w:val="0"/>
              <w:rPr>
                <w:rFonts w:cs="Arial"/>
                <w:sz w:val="18"/>
                <w:szCs w:val="18"/>
              </w:rPr>
            </w:pPr>
            <w:r w:rsidRPr="00581B86">
              <w:rPr>
                <w:rFonts w:cs="Arial"/>
                <w:b/>
                <w:bCs/>
                <w:sz w:val="18"/>
                <w:szCs w:val="18"/>
              </w:rPr>
              <w:t>Open for all riders</w:t>
            </w:r>
          </w:p>
        </w:tc>
        <w:tc>
          <w:tcPr>
            <w:tcW w:w="3685" w:type="dxa"/>
          </w:tcPr>
          <w:p w14:paraId="557598A0" w14:textId="77777777" w:rsidR="00C007A7" w:rsidRPr="00581B86" w:rsidRDefault="00C007A7" w:rsidP="008623F0">
            <w:pPr>
              <w:pStyle w:val="Liststycke"/>
              <w:numPr>
                <w:ilvl w:val="0"/>
                <w:numId w:val="16"/>
              </w:numPr>
              <w:spacing w:before="120" w:after="120"/>
              <w:ind w:left="343" w:hanging="357"/>
              <w:contextualSpacing w:val="0"/>
              <w:rPr>
                <w:rFonts w:cs="Arial"/>
                <w:sz w:val="18"/>
                <w:szCs w:val="18"/>
              </w:rPr>
            </w:pPr>
            <w:r w:rsidRPr="00581B86">
              <w:rPr>
                <w:rFonts w:cs="Arial"/>
                <w:b/>
                <w:bCs/>
                <w:sz w:val="18"/>
                <w:szCs w:val="18"/>
              </w:rPr>
              <w:t>Scores based qualification required</w:t>
            </w:r>
          </w:p>
        </w:tc>
        <w:tc>
          <w:tcPr>
            <w:tcW w:w="2707" w:type="dxa"/>
          </w:tcPr>
          <w:p w14:paraId="1B6D12B6" w14:textId="77777777" w:rsidR="00C007A7" w:rsidRPr="00581B86" w:rsidRDefault="00C007A7" w:rsidP="008623F0">
            <w:pPr>
              <w:pStyle w:val="Liststycke"/>
              <w:numPr>
                <w:ilvl w:val="0"/>
                <w:numId w:val="19"/>
              </w:numPr>
              <w:tabs>
                <w:tab w:val="left" w:pos="2376"/>
                <w:tab w:val="left" w:pos="4503"/>
              </w:tabs>
              <w:spacing w:before="120" w:after="120"/>
              <w:ind w:hanging="357"/>
              <w:contextualSpacing w:val="0"/>
              <w:rPr>
                <w:rFonts w:cs="Arial"/>
                <w:sz w:val="18"/>
                <w:szCs w:val="18"/>
              </w:rPr>
            </w:pPr>
            <w:r w:rsidRPr="00581B86">
              <w:rPr>
                <w:rFonts w:cs="Arial"/>
                <w:b/>
                <w:bCs/>
                <w:sz w:val="18"/>
                <w:szCs w:val="18"/>
              </w:rPr>
              <w:t>Teams only</w:t>
            </w:r>
          </w:p>
        </w:tc>
      </w:tr>
    </w:tbl>
    <w:p w14:paraId="68C4FF43" w14:textId="77777777" w:rsidR="00C007A7" w:rsidRPr="00581B86" w:rsidRDefault="00C007A7" w:rsidP="00C007A7">
      <w:pPr>
        <w:tabs>
          <w:tab w:val="left" w:pos="2376"/>
          <w:tab w:val="left" w:pos="4503"/>
        </w:tabs>
        <w:ind w:left="-15"/>
        <w:rPr>
          <w:rFonts w:cs="Arial"/>
          <w:sz w:val="18"/>
          <w:szCs w:val="18"/>
        </w:rPr>
      </w:pPr>
    </w:p>
    <w:tbl>
      <w:tblPr>
        <w:tblW w:w="9316" w:type="dxa"/>
        <w:tblInd w:w="-15" w:type="dxa"/>
        <w:tblLayout w:type="fixed"/>
        <w:tblLook w:val="0000" w:firstRow="0" w:lastRow="0" w:firstColumn="0" w:lastColumn="0" w:noHBand="0" w:noVBand="0"/>
      </w:tblPr>
      <w:tblGrid>
        <w:gridCol w:w="9316"/>
      </w:tblGrid>
      <w:tr w:rsidR="00C007A7" w:rsidRPr="00830BF5" w14:paraId="4F9B59CF" w14:textId="77777777" w:rsidTr="008623F0">
        <w:trPr>
          <w:cantSplit/>
          <w:trHeight w:val="397"/>
        </w:trPr>
        <w:tc>
          <w:tcPr>
            <w:tcW w:w="9316" w:type="dxa"/>
            <w:tcBorders>
              <w:bottom w:val="single" w:sz="8" w:space="0" w:color="000000"/>
            </w:tcBorders>
            <w:vAlign w:val="center"/>
          </w:tcPr>
          <w:p w14:paraId="68819E1B" w14:textId="77777777" w:rsidR="00C007A7" w:rsidRPr="00581B86" w:rsidRDefault="00C007A7" w:rsidP="008623F0">
            <w:pPr>
              <w:spacing w:after="120"/>
              <w:rPr>
                <w:rFonts w:cs="Arial"/>
                <w:b/>
                <w:bCs/>
                <w:sz w:val="18"/>
                <w:szCs w:val="18"/>
                <w:lang w:val="fr-FR"/>
              </w:rPr>
            </w:pPr>
            <w:r w:rsidRPr="00581B86">
              <w:rPr>
                <w:rFonts w:cs="Arial"/>
                <w:b/>
                <w:bCs/>
                <w:sz w:val="18"/>
                <w:szCs w:val="18"/>
                <w:lang w:val="fr-FR"/>
              </w:rPr>
              <w:t>Tests:        T1        T2         T3        T4        V1        V2        F1        F2        PP1        P1        P2        P3</w:t>
            </w:r>
          </w:p>
        </w:tc>
      </w:tr>
    </w:tbl>
    <w:p w14:paraId="15D13889" w14:textId="77777777" w:rsidR="00C007A7" w:rsidRPr="00581B86" w:rsidRDefault="00C007A7" w:rsidP="00C007A7">
      <w:pPr>
        <w:jc w:val="center"/>
        <w:rPr>
          <w:rFonts w:cs="Arial"/>
          <w:i/>
          <w:iCs/>
          <w:sz w:val="18"/>
          <w:szCs w:val="18"/>
          <w:lang w:val="fr-FR"/>
        </w:rPr>
      </w:pPr>
    </w:p>
    <w:p w14:paraId="3C8AE44E" w14:textId="35406AD6" w:rsidR="00945D6F" w:rsidRPr="00C37551" w:rsidRDefault="00945D6F" w:rsidP="009779BA">
      <w:pPr>
        <w:jc w:val="center"/>
        <w:rPr>
          <w:i/>
          <w:iCs/>
          <w:sz w:val="16"/>
          <w:szCs w:val="16"/>
          <w:lang w:val="fr-FR"/>
        </w:rPr>
      </w:pPr>
    </w:p>
    <w:sectPr w:rsidR="00945D6F" w:rsidRPr="00C37551" w:rsidSect="00F50D68">
      <w:headerReference w:type="default" r:id="rId16"/>
      <w:footerReference w:type="default" r:id="rId17"/>
      <w:pgSz w:w="11905" w:h="16837"/>
      <w:pgMar w:top="1276" w:right="1418" w:bottom="1134" w:left="1418" w:header="708" w:footer="10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F0684" w14:textId="77777777" w:rsidR="00F50D68" w:rsidRDefault="00F50D68">
      <w:r>
        <w:separator/>
      </w:r>
    </w:p>
  </w:endnote>
  <w:endnote w:type="continuationSeparator" w:id="0">
    <w:p w14:paraId="0FA7A867" w14:textId="77777777" w:rsidR="00F50D68" w:rsidRDefault="00F50D68">
      <w:r>
        <w:continuationSeparator/>
      </w:r>
    </w:p>
  </w:endnote>
  <w:endnote w:type="continuationNotice" w:id="1">
    <w:p w14:paraId="0D014F24" w14:textId="77777777" w:rsidR="00F50D68" w:rsidRDefault="00F50D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imbus Sans L">
    <w:altName w:val="Arial"/>
    <w:charset w:val="00"/>
    <w:family w:val="swiss"/>
    <w:pitch w:val="variable"/>
  </w:font>
  <w:font w:name="HG Mincho Light J">
    <w:altName w:val="Times New Roman"/>
    <w:charset w:val="00"/>
    <w:family w:val="auto"/>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8761C" w14:textId="6BF6638E" w:rsidR="009A2A1D" w:rsidRDefault="009A2A1D">
    <w:pPr>
      <w:pStyle w:val="Sidfot"/>
      <w:jc w:val="right"/>
      <w:rPr>
        <w:lang w:val="de-AT"/>
      </w:rPr>
    </w:pPr>
    <w:r>
      <w:rPr>
        <w:lang w:val="de-AT"/>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6F7FA" w14:textId="77777777" w:rsidR="00945D6F" w:rsidRPr="00945D6F" w:rsidRDefault="00945D6F" w:rsidP="00945D6F">
    <w:pPr>
      <w:pStyle w:val="Fotnotstext"/>
      <w:spacing w:before="120"/>
      <w:rPr>
        <w:sz w:val="18"/>
        <w:szCs w:val="18"/>
        <w:lang w:val="en-US"/>
      </w:rPr>
    </w:pPr>
    <w:r w:rsidRPr="00945D6F">
      <w:rPr>
        <w:rStyle w:val="Fotnotsreferens"/>
        <w:sz w:val="18"/>
        <w:szCs w:val="18"/>
      </w:rPr>
      <w:footnoteRef/>
    </w:r>
    <w:r w:rsidRPr="00945D6F">
      <w:rPr>
        <w:sz w:val="18"/>
        <w:szCs w:val="18"/>
      </w:rPr>
      <w:t xml:space="preserve"> </w:t>
    </w:r>
    <w:r w:rsidRPr="00945D6F">
      <w:rPr>
        <w:sz w:val="18"/>
        <w:szCs w:val="18"/>
        <w:lang w:val="en-US"/>
      </w:rPr>
      <w:t xml:space="preserve">The invitation link is obligatory, otherwise the event will not be published on the FEIF website. The intention of this link is to make details of the event transparent and allow all interested persons to easier see details. </w:t>
    </w:r>
  </w:p>
  <w:p w14:paraId="1243F08A" w14:textId="7A62BD24" w:rsidR="00945D6F" w:rsidRPr="00945D6F" w:rsidRDefault="00945D6F" w:rsidP="00945D6F">
    <w:pPr>
      <w:pStyle w:val="Sidfot"/>
      <w:spacing w:before="120"/>
      <w:rPr>
        <w:sz w:val="18"/>
        <w:szCs w:val="18"/>
        <w:lang w:val="en-US"/>
      </w:rPr>
    </w:pPr>
    <w:r>
      <w:rPr>
        <w:rStyle w:val="Fotnotsreferens"/>
        <w:sz w:val="18"/>
        <w:szCs w:val="18"/>
      </w:rPr>
      <w:t>2</w:t>
    </w:r>
    <w:r w:rsidRPr="00945D6F">
      <w:rPr>
        <w:sz w:val="18"/>
        <w:szCs w:val="18"/>
      </w:rPr>
      <w:t xml:space="preserve"> </w:t>
    </w:r>
    <w:r w:rsidRPr="00945D6F">
      <w:rPr>
        <w:sz w:val="18"/>
        <w:szCs w:val="18"/>
        <w:lang w:val="en-US"/>
      </w:rPr>
      <w:t xml:space="preserve">The judge information may be submitted after the tournament if it is not available at the time of tournament registration or can be included in the result list file. The results will not be considered complete until the judge information is received.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51376" w14:textId="77777777" w:rsidR="00F50D68" w:rsidRDefault="00F50D68">
      <w:r>
        <w:separator/>
      </w:r>
    </w:p>
  </w:footnote>
  <w:footnote w:type="continuationSeparator" w:id="0">
    <w:p w14:paraId="0BA669AD" w14:textId="77777777" w:rsidR="00F50D68" w:rsidRDefault="00F50D68">
      <w:r>
        <w:continuationSeparator/>
      </w:r>
    </w:p>
  </w:footnote>
  <w:footnote w:type="continuationNotice" w:id="1">
    <w:p w14:paraId="0BA197BE" w14:textId="77777777" w:rsidR="00F50D68" w:rsidRDefault="00F50D68"/>
  </w:footnote>
  <w:footnote w:id="2">
    <w:p w14:paraId="0547B482" w14:textId="68255C0C" w:rsidR="009A2A1D" w:rsidRDefault="009A2A1D">
      <w:pPr>
        <w:pStyle w:val="Fotnotstext"/>
      </w:pPr>
      <w:r>
        <w:rPr>
          <w:rStyle w:val="FootnoteCharacters"/>
          <w:rFonts w:ascii="Symbol" w:hAnsi="Symbol"/>
        </w:rPr>
        <w:t></w:t>
      </w:r>
      <w:r>
        <w:t xml:space="preserve"> </w:t>
      </w:r>
      <w:r w:rsidRPr="00BE1FF5">
        <w:rPr>
          <w:sz w:val="18"/>
          <w:szCs w:val="18"/>
        </w:rPr>
        <w:t xml:space="preserve">To be </w:t>
      </w:r>
      <w:r w:rsidR="00851A5B" w:rsidRPr="00BE1FF5">
        <w:rPr>
          <w:sz w:val="18"/>
          <w:szCs w:val="18"/>
        </w:rPr>
        <w:t xml:space="preserve">sent </w:t>
      </w:r>
      <w:r w:rsidRPr="00BE1FF5">
        <w:rPr>
          <w:sz w:val="18"/>
          <w:szCs w:val="18"/>
        </w:rPr>
        <w:t>in by member associations only.</w:t>
      </w:r>
    </w:p>
  </w:footnote>
  <w:footnote w:id="3">
    <w:p w14:paraId="3E070FF9" w14:textId="4EE7C29E" w:rsidR="00945D6F" w:rsidRPr="00945D6F" w:rsidRDefault="00945D6F">
      <w:pPr>
        <w:pStyle w:val="Fotnotstext"/>
        <w:rPr>
          <w:lang w:val="en-US"/>
        </w:rPr>
      </w:pPr>
    </w:p>
  </w:footnote>
  <w:footnote w:id="4">
    <w:p w14:paraId="1672AD8C" w14:textId="77777777" w:rsidR="00C007A7" w:rsidRPr="00945D6F" w:rsidRDefault="00C007A7" w:rsidP="00C007A7">
      <w:pPr>
        <w:pStyle w:val="Fotnots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8A22C" w14:textId="77777777" w:rsidR="00AC0EC9" w:rsidRDefault="0053738A" w:rsidP="00AC0EC9">
    <w:pPr>
      <w:pStyle w:val="Sidhuvud"/>
      <w:spacing w:before="360" w:after="480"/>
      <w:rPr>
        <w:rFonts w:cs="Arial"/>
        <w:b/>
        <w:color w:val="333399"/>
        <w:szCs w:val="22"/>
      </w:rPr>
    </w:pPr>
    <w:r>
      <w:rPr>
        <w:noProof/>
        <w:lang w:val="de-AT" w:eastAsia="de-AT"/>
      </w:rPr>
      <mc:AlternateContent>
        <mc:Choice Requires="wps">
          <w:drawing>
            <wp:anchor distT="0" distB="0" distL="114935" distR="114935" simplePos="0" relativeHeight="251658242" behindDoc="0" locked="0" layoutInCell="1" allowOverlap="1" wp14:anchorId="1554BE31" wp14:editId="6F111159">
              <wp:simplePos x="0" y="0"/>
              <wp:positionH relativeFrom="column">
                <wp:posOffset>5400675</wp:posOffset>
              </wp:positionH>
              <wp:positionV relativeFrom="paragraph">
                <wp:posOffset>494030</wp:posOffset>
              </wp:positionV>
              <wp:extent cx="1142365" cy="342265"/>
              <wp:effectExtent l="0" t="8255" r="635" b="190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2365" cy="3422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103BB8" w14:textId="77777777" w:rsidR="00AC0EC9" w:rsidRDefault="00AC0EC9" w:rsidP="00AC0EC9">
                          <w:pPr>
                            <w:jc w:val="center"/>
                            <w:rPr>
                              <w:rFonts w:cs="Arial"/>
                              <w:b/>
                              <w:color w:val="333399"/>
                              <w:szCs w:val="22"/>
                            </w:rPr>
                          </w:pPr>
                          <w:r>
                            <w:rPr>
                              <w:rFonts w:cs="Arial"/>
                              <w:b/>
                              <w:color w:val="333399"/>
                              <w:szCs w:val="22"/>
                            </w:rPr>
                            <w:t>www.feif.org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54BE31" id="_x0000_t202" coordsize="21600,21600" o:spt="202" path="m,l,21600r21600,l21600,xe">
              <v:stroke joinstyle="miter"/>
              <v:path gradientshapeok="t" o:connecttype="rect"/>
            </v:shapetype>
            <v:shape id="Text Box 5" o:spid="_x0000_s1026" type="#_x0000_t202" style="position:absolute;margin-left:425.25pt;margin-top:38.9pt;width:89.95pt;height:26.95pt;z-index:2516597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Cs9AEAANcDAAAOAAAAZHJzL2Uyb0RvYy54bWysU9tu2zAMfR+wfxD0vjhJu2Iw4hRdigwD&#10;ugvQ7QNkWb5gsqiRSuzu60dJSbrL2zA/CJRIHpKHx5vbebTiaJAGcJVcLZZSGKehGVxXya9f9q/e&#10;SEFBuUZZcKaST4bk7fbli83kS7OGHmxjUDCIo3LylexD8GVRkO7NqGgB3jh2toCjCnzFrmhQTYw+&#10;2mK9XN4UE2DjEbQh4tf77JTbhN+2RodPbUsmCFtJ7i2kE9NZx7PYblTZofL9oE9tqH/oYlSD46IX&#10;qHsVlDjg8BfUOGgEgjYsNIwFtO2gTZqBp1kt/5jmsVfepFmYHPIXmuj/weqPx0f/GUWY38LMC0xD&#10;kH8A/Y2Eg12vXGfuEGHqjWq48CpSVkyeylNqpJpKiiD19AEaXrI6BEhAc4tjZIXnFIzOC3i6kG7m&#10;IHQsubpeX928lkKz7+p6vWY7llDlOdsjhXcGRhGNSiIvNaGr4wOFHHoOicUI7NDsB2vTBbt6Z1Ec&#10;FQtgn76ca32v8msSAZejHJpK/4ZhXURyEDFzufiSOIhjZwLCXM/sjFzU0DwxGwhZbfx3sNED/pBi&#10;YqVVkr4fFBop7HvHjEZZng08G/XZUE5zaiWDFNnchSzfg8eh6xk578zBHbPeDomQ5y5OfbJ60lwn&#10;pUd5/npPUc//4/YnAAAA//8DAFBLAwQUAAYACAAAACEA4okBIt4AAAALAQAADwAAAGRycy9kb3du&#10;cmV2LnhtbEyPwU7DMAyG70i8Q2QkbizZymgpTScYgiuiIO2aNV5btXGqJtvK2+Od4GbLn35/f7GZ&#10;3SBOOIXOk4blQoFAqr3tqNHw/fV2l4EI0ZA1gyfU8IMBNuX1VWFy68/0iacqNoJDKORGQxvjmEsZ&#10;6hadCQs/IvHt4CdnIq9TI+1kzhzuBrlS6kE60xF/aM2I2xbrvjo6DcnHKt2F9+p1O+7wsc/CS3+g&#10;Vuvbm/n5CUTEOf7BcNFndSjZae+PZIMYNGRrtWZUQ5pyhQugEnUPYs9TskxBloX836H8BQAA//8D&#10;AFBLAQItABQABgAIAAAAIQC2gziS/gAAAOEBAAATAAAAAAAAAAAAAAAAAAAAAABbQ29udGVudF9U&#10;eXBlc10ueG1sUEsBAi0AFAAGAAgAAAAhADj9If/WAAAAlAEAAAsAAAAAAAAAAAAAAAAALwEAAF9y&#10;ZWxzLy5yZWxzUEsBAi0AFAAGAAgAAAAhAJ38QKz0AQAA1wMAAA4AAAAAAAAAAAAAAAAALgIAAGRy&#10;cy9lMm9Eb2MueG1sUEsBAi0AFAAGAAgAAAAhAOKJASLeAAAACwEAAA8AAAAAAAAAAAAAAAAATgQA&#10;AGRycy9kb3ducmV2LnhtbFBLBQYAAAAABAAEAPMAAABZBQAAAAA=&#10;" stroked="f">
              <v:fill opacity="0"/>
              <v:textbox inset="0,0,0,0">
                <w:txbxContent>
                  <w:p w14:paraId="20103BB8" w14:textId="77777777" w:rsidR="00AC0EC9" w:rsidRDefault="00AC0EC9" w:rsidP="00AC0EC9">
                    <w:pPr>
                      <w:jc w:val="center"/>
                      <w:rPr>
                        <w:rFonts w:cs="Arial"/>
                        <w:b/>
                        <w:color w:val="333399"/>
                        <w:szCs w:val="22"/>
                      </w:rPr>
                    </w:pPr>
                    <w:r>
                      <w:rPr>
                        <w:rFonts w:cs="Arial"/>
                        <w:b/>
                        <w:color w:val="333399"/>
                        <w:szCs w:val="22"/>
                      </w:rPr>
                      <w:t>www.feif.org</w:t>
                    </w:r>
                  </w:p>
                </w:txbxContent>
              </v:textbox>
            </v:shape>
          </w:pict>
        </mc:Fallback>
      </mc:AlternateContent>
    </w:r>
    <w:r>
      <w:rPr>
        <w:noProof/>
        <w:lang w:val="de-AT" w:eastAsia="de-AT"/>
      </w:rPr>
      <w:drawing>
        <wp:anchor distT="0" distB="0" distL="114935" distR="114935" simplePos="0" relativeHeight="251658243" behindDoc="0" locked="0" layoutInCell="1" allowOverlap="1" wp14:anchorId="7CD38255" wp14:editId="593BF296">
          <wp:simplePos x="0" y="0"/>
          <wp:positionH relativeFrom="column">
            <wp:posOffset>5629275</wp:posOffset>
          </wp:positionH>
          <wp:positionV relativeFrom="paragraph">
            <wp:posOffset>-320040</wp:posOffset>
          </wp:positionV>
          <wp:extent cx="742315" cy="742315"/>
          <wp:effectExtent l="0" t="0" r="635" b="635"/>
          <wp:wrapNone/>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315" cy="742315"/>
                  </a:xfrm>
                  <a:prstGeom prst="rect">
                    <a:avLst/>
                  </a:prstGeom>
                  <a:blipFill dpi="0" rotWithShape="0">
                    <a:blip/>
                    <a:srcRect/>
                    <a:stretch>
                      <a:fillRect/>
                    </a:stretch>
                  </a:blipFill>
                  <a:ln>
                    <a:noFill/>
                  </a:ln>
                </pic:spPr>
              </pic:pic>
            </a:graphicData>
          </a:graphic>
          <wp14:sizeRelH relativeFrom="page">
            <wp14:pctWidth>0</wp14:pctWidth>
          </wp14:sizeRelH>
          <wp14:sizeRelV relativeFrom="page">
            <wp14:pctHeight>0</wp14:pctHeight>
          </wp14:sizeRelV>
        </wp:anchor>
      </w:drawing>
    </w:r>
    <w:r w:rsidR="00AC0EC9">
      <w:rPr>
        <w:rFonts w:cs="Arial"/>
        <w:b/>
        <w:color w:val="333399"/>
        <w:sz w:val="32"/>
        <w:szCs w:val="32"/>
      </w:rPr>
      <w:t>FEIF</w:t>
    </w:r>
    <w:r w:rsidR="00AC0EC9">
      <w:rPr>
        <w:rFonts w:cs="Arial"/>
        <w:b/>
        <w:color w:val="333399"/>
        <w:szCs w:val="22"/>
      </w:rPr>
      <w:t xml:space="preserve">  </w:t>
    </w:r>
    <w:r w:rsidR="00AC0EC9" w:rsidRPr="00794533">
      <w:rPr>
        <w:rFonts w:cs="Arial"/>
        <w:b/>
        <w:color w:val="333399"/>
        <w:sz w:val="20"/>
        <w:szCs w:val="20"/>
      </w:rPr>
      <w:t>INTERNATIONAL FEDERATION OF ICELANDIC HORSE ASSOCIATIONS</w:t>
    </w:r>
  </w:p>
  <w:p w14:paraId="018255B8" w14:textId="77777777" w:rsidR="00AC0EC9" w:rsidRPr="003D1A08" w:rsidRDefault="00AC0EC9" w:rsidP="003D1A08">
    <w:pPr>
      <w:pStyle w:val="Sidhuvud"/>
      <w:jc w:val="right"/>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E4FB2" w14:textId="77777777" w:rsidR="009A2A1D" w:rsidRDefault="0053738A">
    <w:pPr>
      <w:pStyle w:val="Sidhuvud"/>
      <w:spacing w:before="360" w:after="480"/>
      <w:rPr>
        <w:rFonts w:cs="Arial"/>
        <w:b/>
        <w:color w:val="333399"/>
        <w:szCs w:val="22"/>
      </w:rPr>
    </w:pPr>
    <w:r>
      <w:rPr>
        <w:noProof/>
        <w:lang w:val="de-AT" w:eastAsia="de-AT"/>
      </w:rPr>
      <mc:AlternateContent>
        <mc:Choice Requires="wps">
          <w:drawing>
            <wp:anchor distT="0" distB="0" distL="114935" distR="114935" simplePos="0" relativeHeight="251658240" behindDoc="0" locked="0" layoutInCell="1" allowOverlap="1" wp14:anchorId="381414E3" wp14:editId="75720FA5">
              <wp:simplePos x="0" y="0"/>
              <wp:positionH relativeFrom="column">
                <wp:posOffset>5400675</wp:posOffset>
              </wp:positionH>
              <wp:positionV relativeFrom="paragraph">
                <wp:posOffset>494030</wp:posOffset>
              </wp:positionV>
              <wp:extent cx="1142365" cy="342265"/>
              <wp:effectExtent l="0" t="8255" r="63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2365" cy="3422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0A20DC" w14:textId="77777777" w:rsidR="009A2A1D" w:rsidRDefault="009A2A1D" w:rsidP="00794533">
                          <w:pPr>
                            <w:jc w:val="center"/>
                            <w:rPr>
                              <w:rFonts w:cs="Arial"/>
                              <w:b/>
                              <w:color w:val="333399"/>
                              <w:szCs w:val="22"/>
                            </w:rPr>
                          </w:pPr>
                          <w:r>
                            <w:rPr>
                              <w:rFonts w:cs="Arial"/>
                              <w:b/>
                              <w:color w:val="333399"/>
                              <w:szCs w:val="22"/>
                            </w:rPr>
                            <w:t>www.feif.org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1414E3" id="_x0000_t202" coordsize="21600,21600" o:spt="202" path="m,l,21600r21600,l21600,xe">
              <v:stroke joinstyle="miter"/>
              <v:path gradientshapeok="t" o:connecttype="rect"/>
            </v:shapetype>
            <v:shape id="Text Box 1" o:spid="_x0000_s1027" type="#_x0000_t202" style="position:absolute;margin-left:425.25pt;margin-top:38.9pt;width:89.95pt;height:26.95pt;z-index:2516546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fov9gEAAN4DAAAOAAAAZHJzL2Uyb0RvYy54bWysU9tu2zAMfR+wfxD0vjhJu2Iw4hRdigwD&#10;ugvQ7QNkWbaFyaJGKrG7rx8lJ+kub8P8IFAXnkMeHm9up8GJo0Gy4Cu5WiylMF5DY31Xya9f9q/e&#10;SEFR+UY58KaST4bk7fbli80YSrOGHlxjUDCIp3IMlexjDGVRkO7NoGgBwXi+bAEHFXmLXdGgGhl9&#10;cMV6ubwpRsAmIGhDxKf386XcZvy2NTp+alsyUbhKcm0xr5jXOq3FdqPKDlXorT6Vof6hikFZz6QX&#10;qHsVlTig/QtqsBqBoI0LDUMBbWu1yT1wN6vlH9089iqY3AuLQ+EiE/0/WP3x+Bg+o4jTW5h4gLkJ&#10;Cg+gv5HwsOuV78wdIoy9UQ0Tr5JkxRioPKUmqamkBFKPH6DhIatDhAw0tTgkVbhPweg8gKeL6GaK&#10;QifK1fX66ua1FJrvrq7Xa44ThSrP2QEpvjMwiBRUEnmoGV0dHyjOT89PEhmBs83eOpc32NU7h+Ko&#10;2AD7/M25LvRqPs0mYDqan2bq3zCcT0geEuZMl06yBqntWYA41ZOwzUmgJEkNzROLgjCbjn8SDnrA&#10;H1KMbLhK0veDQiOFe+9Z2OTOc4DnoD4HymtOrWSUYg53cXbxIaDtekaeR+fhjsVvbdbluYpTuWyi&#10;3N7J8Mmlv+7zq+ffcvsTAAD//wMAUEsDBBQABgAIAAAAIQDiiQEi3gAAAAsBAAAPAAAAZHJzL2Rv&#10;d25yZXYueG1sTI/BTsMwDIbvSLxDZCRuLNnKaClNJxiCK6Ig7Zo1Xlu1caom28rb453gZsuffn9/&#10;sZndIE44hc6ThuVCgUCqve2o0fD99XaXgQjRkDWDJ9TwgwE25fVVYXLrz/SJpyo2gkMo5EZDG+OY&#10;SxnqFp0JCz8i8e3gJ2cir1Mj7WTOHO4GuVLqQTrTEX9ozYjbFuu+OjoNyccq3YX36nU77vCxz8JL&#10;f6BW69ub+fkJRMQ5/sFw0Wd1KNlp749kgxg0ZGu1ZlRDmnKFC6ASdQ9iz1OyTEGWhfzfofwFAAD/&#10;/wMAUEsBAi0AFAAGAAgAAAAhALaDOJL+AAAA4QEAABMAAAAAAAAAAAAAAAAAAAAAAFtDb250ZW50&#10;X1R5cGVzXS54bWxQSwECLQAUAAYACAAAACEAOP0h/9YAAACUAQAACwAAAAAAAAAAAAAAAAAvAQAA&#10;X3JlbHMvLnJlbHNQSwECLQAUAAYACAAAACEAxyX6L/YBAADeAwAADgAAAAAAAAAAAAAAAAAuAgAA&#10;ZHJzL2Uyb0RvYy54bWxQSwECLQAUAAYACAAAACEA4okBIt4AAAALAQAADwAAAAAAAAAAAAAAAABQ&#10;BAAAZHJzL2Rvd25yZXYueG1sUEsFBgAAAAAEAAQA8wAAAFsFAAAAAA==&#10;" stroked="f">
              <v:fill opacity="0"/>
              <v:textbox inset="0,0,0,0">
                <w:txbxContent>
                  <w:p w14:paraId="200A20DC" w14:textId="77777777" w:rsidR="009A2A1D" w:rsidRDefault="009A2A1D" w:rsidP="00794533">
                    <w:pPr>
                      <w:jc w:val="center"/>
                      <w:rPr>
                        <w:rFonts w:cs="Arial"/>
                        <w:b/>
                        <w:color w:val="333399"/>
                        <w:szCs w:val="22"/>
                      </w:rPr>
                    </w:pPr>
                    <w:r>
                      <w:rPr>
                        <w:rFonts w:cs="Arial"/>
                        <w:b/>
                        <w:color w:val="333399"/>
                        <w:szCs w:val="22"/>
                      </w:rPr>
                      <w:t>www.feif.org</w:t>
                    </w:r>
                  </w:p>
                </w:txbxContent>
              </v:textbox>
            </v:shape>
          </w:pict>
        </mc:Fallback>
      </mc:AlternateContent>
    </w:r>
    <w:r>
      <w:rPr>
        <w:noProof/>
        <w:lang w:val="de-AT" w:eastAsia="de-AT"/>
      </w:rPr>
      <w:drawing>
        <wp:anchor distT="0" distB="0" distL="114935" distR="114935" simplePos="0" relativeHeight="251658241" behindDoc="0" locked="0" layoutInCell="1" allowOverlap="1" wp14:anchorId="33CF1C36" wp14:editId="2B7A136B">
          <wp:simplePos x="0" y="0"/>
          <wp:positionH relativeFrom="column">
            <wp:posOffset>5629275</wp:posOffset>
          </wp:positionH>
          <wp:positionV relativeFrom="paragraph">
            <wp:posOffset>-320040</wp:posOffset>
          </wp:positionV>
          <wp:extent cx="742315" cy="742315"/>
          <wp:effectExtent l="0" t="0" r="635" b="635"/>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315" cy="742315"/>
                  </a:xfrm>
                  <a:prstGeom prst="rect">
                    <a:avLst/>
                  </a:prstGeom>
                  <a:blipFill dpi="0" rotWithShape="0">
                    <a:blip/>
                    <a:srcRect/>
                    <a:stretch>
                      <a:fillRect/>
                    </a:stretch>
                  </a:blipFill>
                  <a:ln>
                    <a:noFill/>
                  </a:ln>
                </pic:spPr>
              </pic:pic>
            </a:graphicData>
          </a:graphic>
          <wp14:sizeRelH relativeFrom="page">
            <wp14:pctWidth>0</wp14:pctWidth>
          </wp14:sizeRelH>
          <wp14:sizeRelV relativeFrom="page">
            <wp14:pctHeight>0</wp14:pctHeight>
          </wp14:sizeRelV>
        </wp:anchor>
      </w:drawing>
    </w:r>
    <w:r w:rsidR="009A2A1D">
      <w:rPr>
        <w:rFonts w:cs="Arial"/>
        <w:b/>
        <w:color w:val="333399"/>
        <w:sz w:val="32"/>
        <w:szCs w:val="32"/>
      </w:rPr>
      <w:t>FEIF</w:t>
    </w:r>
    <w:r w:rsidR="009A2A1D">
      <w:rPr>
        <w:rFonts w:cs="Arial"/>
        <w:b/>
        <w:color w:val="333399"/>
        <w:szCs w:val="22"/>
      </w:rPr>
      <w:t xml:space="preserve">  </w:t>
    </w:r>
    <w:r w:rsidR="009A2A1D" w:rsidRPr="00794533">
      <w:rPr>
        <w:rFonts w:cs="Arial"/>
        <w:b/>
        <w:color w:val="333399"/>
        <w:sz w:val="20"/>
        <w:szCs w:val="20"/>
      </w:rPr>
      <w:t>INTERNATIONAL FEDERATION OF ICELANDIC HORSE ASSOCIATIONS</w:t>
    </w:r>
  </w:p>
  <w:p w14:paraId="00044BF1" w14:textId="77777777" w:rsidR="009A2A1D" w:rsidRPr="00ED50B8" w:rsidRDefault="009A2A1D">
    <w:pPr>
      <w:pStyle w:val="Sidhuvud"/>
      <w:jc w:val="right"/>
      <w:rPr>
        <w:sz w:val="6"/>
        <w:szCs w:val="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FB037" w14:textId="2479A864" w:rsidR="00945D6F" w:rsidRPr="00BA0324" w:rsidRDefault="00945D6F" w:rsidP="00945D6F">
    <w:pPr>
      <w:pStyle w:val="Sidhuvud"/>
      <w:pBdr>
        <w:top w:val="single" w:sz="4" w:space="1" w:color="333399"/>
        <w:bottom w:val="single" w:sz="4" w:space="1" w:color="333399"/>
      </w:pBdr>
      <w:tabs>
        <w:tab w:val="clear" w:pos="4536"/>
      </w:tabs>
      <w:rPr>
        <w:color w:val="333399"/>
        <w:sz w:val="18"/>
        <w:szCs w:val="18"/>
        <w:lang w:val="en-US"/>
      </w:rPr>
    </w:pPr>
    <w:r>
      <w:rPr>
        <w:color w:val="333399"/>
        <w:sz w:val="18"/>
        <w:szCs w:val="18"/>
        <w:lang w:val="en-US"/>
      </w:rPr>
      <w:t>WorldRanking registration 20</w:t>
    </w:r>
    <w:r w:rsidR="004C19F4">
      <w:rPr>
        <w:color w:val="333399"/>
        <w:sz w:val="18"/>
        <w:szCs w:val="18"/>
        <w:lang w:val="en-US"/>
      </w:rPr>
      <w:t>24</w:t>
    </w:r>
    <w:r w:rsidRPr="00BA0324">
      <w:rPr>
        <w:color w:val="333399"/>
        <w:sz w:val="18"/>
        <w:szCs w:val="18"/>
        <w:lang w:val="en-US"/>
      </w:rPr>
      <w:tab/>
      <w:t xml:space="preserve">- </w:t>
    </w:r>
    <w:r w:rsidRPr="0078416A">
      <w:rPr>
        <w:rStyle w:val="Sidnummer"/>
        <w:color w:val="333399"/>
        <w:sz w:val="18"/>
        <w:szCs w:val="18"/>
        <w:lang w:val="de-AT"/>
      </w:rPr>
      <w:fldChar w:fldCharType="begin"/>
    </w:r>
    <w:r w:rsidRPr="00BA0324">
      <w:rPr>
        <w:rStyle w:val="Sidnummer"/>
        <w:color w:val="333399"/>
        <w:sz w:val="18"/>
        <w:szCs w:val="18"/>
        <w:lang w:val="en-US"/>
      </w:rPr>
      <w:instrText xml:space="preserve"> PAGE </w:instrText>
    </w:r>
    <w:r w:rsidRPr="0078416A">
      <w:rPr>
        <w:rStyle w:val="Sidnummer"/>
        <w:color w:val="333399"/>
        <w:sz w:val="18"/>
        <w:szCs w:val="18"/>
        <w:lang w:val="de-AT"/>
      </w:rPr>
      <w:fldChar w:fldCharType="separate"/>
    </w:r>
    <w:r>
      <w:rPr>
        <w:rStyle w:val="Sidnummer"/>
        <w:color w:val="333399"/>
        <w:sz w:val="18"/>
        <w:szCs w:val="18"/>
        <w:lang w:val="de-AT"/>
      </w:rPr>
      <w:t>2</w:t>
    </w:r>
    <w:r w:rsidRPr="0078416A">
      <w:rPr>
        <w:rStyle w:val="Sidnummer"/>
        <w:color w:val="333399"/>
        <w:sz w:val="18"/>
        <w:szCs w:val="18"/>
        <w:lang w:val="de-AT"/>
      </w:rPr>
      <w:fldChar w:fldCharType="end"/>
    </w:r>
    <w:r w:rsidRPr="00BA0324">
      <w:rPr>
        <w:rStyle w:val="Sidnummer"/>
        <w:color w:val="333399"/>
        <w:sz w:val="18"/>
        <w:szCs w:val="18"/>
        <w:lang w:val="en-US"/>
      </w:rPr>
      <w:t xml:space="preserve"> -</w:t>
    </w:r>
  </w:p>
  <w:p w14:paraId="442C17F6" w14:textId="77777777" w:rsidR="00945D6F" w:rsidRPr="003D1A08" w:rsidRDefault="00945D6F" w:rsidP="003D1A08">
    <w:pPr>
      <w:pStyle w:val="Sidhuvud"/>
      <w:jc w:val="right"/>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bullet"/>
      <w:lvlText w:val="·"/>
      <w:lvlJc w:val="left"/>
      <w:pPr>
        <w:tabs>
          <w:tab w:val="num" w:pos="360"/>
        </w:tabs>
        <w:ind w:left="360" w:hanging="360"/>
      </w:pPr>
      <w:rPr>
        <w:rFonts w:ascii="Symbol" w:hAnsi="Symbol"/>
      </w:r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Times New Roman" w:hAnsi="Times New Roman" w:cs="Times New Roman"/>
        <w:b w:val="0"/>
        <w:i w:val="0"/>
        <w:sz w:val="20"/>
      </w:rPr>
    </w:lvl>
  </w:abstractNum>
  <w:abstractNum w:abstractNumId="2" w15:restartNumberingAfterBreak="0">
    <w:nsid w:val="00000003"/>
    <w:multiLevelType w:val="multilevel"/>
    <w:tmpl w:val="00000003"/>
    <w:lvl w:ilvl="0">
      <w:start w:val="1"/>
      <w:numFmt w:val="none"/>
      <w:pStyle w:val="Rubrik1"/>
      <w:lvlText w:val=""/>
      <w:lvlJc w:val="left"/>
      <w:pPr>
        <w:tabs>
          <w:tab w:val="num" w:pos="0"/>
        </w:tabs>
        <w:ind w:left="0" w:firstLine="0"/>
      </w:pPr>
    </w:lvl>
    <w:lvl w:ilvl="1">
      <w:start w:val="1"/>
      <w:numFmt w:val="none"/>
      <w:pStyle w:val="Rubrik2"/>
      <w:lvlText w:val=""/>
      <w:lvlJc w:val="left"/>
      <w:pPr>
        <w:tabs>
          <w:tab w:val="num" w:pos="0"/>
        </w:tabs>
        <w:ind w:left="0" w:firstLine="0"/>
      </w:pPr>
    </w:lvl>
    <w:lvl w:ilvl="2">
      <w:start w:val="1"/>
      <w:numFmt w:val="none"/>
      <w:pStyle w:val="Rubrik3"/>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pStyle w:val="Rubrik6"/>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 w15:restartNumberingAfterBreak="0">
    <w:nsid w:val="051D5737"/>
    <w:multiLevelType w:val="hybridMultilevel"/>
    <w:tmpl w:val="66E84A92"/>
    <w:lvl w:ilvl="0" w:tplc="04090005">
      <w:start w:val="1"/>
      <w:numFmt w:val="bullet"/>
      <w:lvlText w:val=""/>
      <w:lvlJc w:val="left"/>
      <w:pPr>
        <w:ind w:left="1068" w:hanging="360"/>
      </w:pPr>
      <w:rPr>
        <w:rFonts w:ascii="Wingdings" w:hAnsi="Wingdings"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 w15:restartNumberingAfterBreak="0">
    <w:nsid w:val="052C1B6F"/>
    <w:multiLevelType w:val="hybridMultilevel"/>
    <w:tmpl w:val="24B6DCB2"/>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19F201D4"/>
    <w:multiLevelType w:val="hybridMultilevel"/>
    <w:tmpl w:val="24B6DCB2"/>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1C3C5A00"/>
    <w:multiLevelType w:val="hybridMultilevel"/>
    <w:tmpl w:val="24B6DCB2"/>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2AA66229"/>
    <w:multiLevelType w:val="hybridMultilevel"/>
    <w:tmpl w:val="24B6DCB2"/>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2FD719BE"/>
    <w:multiLevelType w:val="hybridMultilevel"/>
    <w:tmpl w:val="1D86F4FE"/>
    <w:lvl w:ilvl="0" w:tplc="37866FB0">
      <w:start w:val="1"/>
      <w:numFmt w:val="bullet"/>
      <w:lvlText w:val="o"/>
      <w:lvlJc w:val="left"/>
      <w:pPr>
        <w:ind w:left="720" w:hanging="360"/>
      </w:pPr>
      <w:rPr>
        <w:rFonts w:ascii="Courier New" w:hAnsi="Courier New" w:cs="Courier New" w:hint="default"/>
        <w:sz w:val="24"/>
        <w:szCs w:val="24"/>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377704EF"/>
    <w:multiLevelType w:val="hybridMultilevel"/>
    <w:tmpl w:val="F05CB84E"/>
    <w:lvl w:ilvl="0" w:tplc="00000001">
      <w:start w:val="1"/>
      <w:numFmt w:val="bullet"/>
      <w:lvlText w:val="·"/>
      <w:lvlJc w:val="left"/>
      <w:pPr>
        <w:tabs>
          <w:tab w:val="num" w:pos="360"/>
        </w:tabs>
        <w:ind w:left="360" w:hanging="360"/>
      </w:pPr>
      <w:rPr>
        <w:rFonts w:ascii="Symbol" w:hAnsi="Symbol"/>
      </w:rPr>
    </w:lvl>
    <w:lvl w:ilvl="1" w:tplc="0C07000B">
      <w:start w:val="1"/>
      <w:numFmt w:val="bullet"/>
      <w:lvlText w:val=""/>
      <w:lvlJc w:val="left"/>
      <w:pPr>
        <w:ind w:left="1440" w:hanging="360"/>
      </w:pPr>
      <w:rPr>
        <w:rFonts w:ascii="Wingdings" w:hAnsi="Wingdings" w:hint="default"/>
        <w:sz w:val="20"/>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3BF97983"/>
    <w:multiLevelType w:val="hybridMultilevel"/>
    <w:tmpl w:val="0FBCE79C"/>
    <w:lvl w:ilvl="0" w:tplc="00000001">
      <w:start w:val="1"/>
      <w:numFmt w:val="bullet"/>
      <w:lvlText w:val="·"/>
      <w:lvlJc w:val="left"/>
      <w:pPr>
        <w:tabs>
          <w:tab w:val="num" w:pos="360"/>
        </w:tabs>
        <w:ind w:left="360" w:hanging="360"/>
      </w:pPr>
      <w:rPr>
        <w:rFonts w:ascii="Symbol" w:hAnsi="Symbol"/>
      </w:rPr>
    </w:lvl>
    <w:lvl w:ilvl="1" w:tplc="F22AE174">
      <w:numFmt w:val="bullet"/>
      <w:lvlText w:val="-"/>
      <w:lvlJc w:val="left"/>
      <w:pPr>
        <w:ind w:left="1440" w:hanging="360"/>
      </w:pPr>
      <w:rPr>
        <w:rFonts w:ascii="Arial" w:eastAsia="Times New Roman" w:hAnsi="Arial" w:cs="Arial" w:hint="default"/>
        <w:sz w:val="20"/>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4662655C"/>
    <w:multiLevelType w:val="hybridMultilevel"/>
    <w:tmpl w:val="84B0F978"/>
    <w:lvl w:ilvl="0" w:tplc="F2F092E6">
      <w:start w:val="1"/>
      <w:numFmt w:val="bullet"/>
      <w:lvlText w:val="o"/>
      <w:lvlJc w:val="left"/>
      <w:pPr>
        <w:ind w:left="720" w:hanging="360"/>
      </w:pPr>
      <w:rPr>
        <w:rFonts w:ascii="Courier New" w:hAnsi="Courier New" w:cs="Courier New"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D377C8"/>
    <w:multiLevelType w:val="hybridMultilevel"/>
    <w:tmpl w:val="75CCA712"/>
    <w:lvl w:ilvl="0" w:tplc="F2F092E6">
      <w:start w:val="1"/>
      <w:numFmt w:val="bullet"/>
      <w:lvlText w:val="o"/>
      <w:lvlJc w:val="left"/>
      <w:pPr>
        <w:ind w:left="720" w:hanging="360"/>
      </w:pPr>
      <w:rPr>
        <w:rFonts w:ascii="Courier New" w:hAnsi="Courier New" w:cs="Courier New" w:hint="default"/>
        <w:sz w:val="24"/>
        <w:szCs w:val="24"/>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4A7235CD"/>
    <w:multiLevelType w:val="hybridMultilevel"/>
    <w:tmpl w:val="7FB85066"/>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65192DEC"/>
    <w:multiLevelType w:val="hybridMultilevel"/>
    <w:tmpl w:val="24B6DCB2"/>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15:restartNumberingAfterBreak="0">
    <w:nsid w:val="6820668E"/>
    <w:multiLevelType w:val="hybridMultilevel"/>
    <w:tmpl w:val="24B6DCB2"/>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15:restartNumberingAfterBreak="0">
    <w:nsid w:val="6BF900B5"/>
    <w:multiLevelType w:val="hybridMultilevel"/>
    <w:tmpl w:val="7FDCACE2"/>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75BE3C04"/>
    <w:multiLevelType w:val="hybridMultilevel"/>
    <w:tmpl w:val="DC76371E"/>
    <w:lvl w:ilvl="0" w:tplc="E67472E8">
      <w:start w:val="1"/>
      <w:numFmt w:val="bullet"/>
      <w:lvlText w:val="o"/>
      <w:lvlJc w:val="left"/>
      <w:pPr>
        <w:ind w:left="720" w:hanging="360"/>
      </w:pPr>
      <w:rPr>
        <w:rFonts w:ascii="Courier New" w:hAnsi="Courier New" w:cs="Courier New" w:hint="default"/>
        <w:sz w:val="24"/>
        <w:szCs w:val="24"/>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8" w15:restartNumberingAfterBreak="0">
    <w:nsid w:val="7EE02900"/>
    <w:multiLevelType w:val="hybridMultilevel"/>
    <w:tmpl w:val="24B6DCB2"/>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16cid:durableId="1669863167">
    <w:abstractNumId w:val="0"/>
  </w:num>
  <w:num w:numId="2" w16cid:durableId="1308976338">
    <w:abstractNumId w:val="1"/>
  </w:num>
  <w:num w:numId="3" w16cid:durableId="1149979662">
    <w:abstractNumId w:val="2"/>
  </w:num>
  <w:num w:numId="4" w16cid:durableId="974337029">
    <w:abstractNumId w:val="10"/>
  </w:num>
  <w:num w:numId="5" w16cid:durableId="1352224045">
    <w:abstractNumId w:val="9"/>
  </w:num>
  <w:num w:numId="6" w16cid:durableId="1334602048">
    <w:abstractNumId w:val="16"/>
  </w:num>
  <w:num w:numId="7" w16cid:durableId="1000159181">
    <w:abstractNumId w:val="7"/>
  </w:num>
  <w:num w:numId="8" w16cid:durableId="1299609760">
    <w:abstractNumId w:val="5"/>
  </w:num>
  <w:num w:numId="9" w16cid:durableId="483163359">
    <w:abstractNumId w:val="4"/>
  </w:num>
  <w:num w:numId="10" w16cid:durableId="748037354">
    <w:abstractNumId w:val="6"/>
  </w:num>
  <w:num w:numId="11" w16cid:durableId="1583367806">
    <w:abstractNumId w:val="18"/>
  </w:num>
  <w:num w:numId="12" w16cid:durableId="1953125054">
    <w:abstractNumId w:val="15"/>
  </w:num>
  <w:num w:numId="13" w16cid:durableId="294482462">
    <w:abstractNumId w:val="14"/>
  </w:num>
  <w:num w:numId="14" w16cid:durableId="1916158741">
    <w:abstractNumId w:val="8"/>
  </w:num>
  <w:num w:numId="15" w16cid:durableId="1636981418">
    <w:abstractNumId w:val="12"/>
  </w:num>
  <w:num w:numId="16" w16cid:durableId="438840160">
    <w:abstractNumId w:val="17"/>
  </w:num>
  <w:num w:numId="17" w16cid:durableId="233510180">
    <w:abstractNumId w:val="11"/>
  </w:num>
  <w:num w:numId="18" w16cid:durableId="850753478">
    <w:abstractNumId w:val="3"/>
  </w:num>
  <w:num w:numId="19" w16cid:durableId="72129709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3CA"/>
    <w:rsid w:val="00002543"/>
    <w:rsid w:val="00017373"/>
    <w:rsid w:val="000434FC"/>
    <w:rsid w:val="000543C6"/>
    <w:rsid w:val="000549F3"/>
    <w:rsid w:val="00061AF7"/>
    <w:rsid w:val="00071F4D"/>
    <w:rsid w:val="000856CE"/>
    <w:rsid w:val="000A7352"/>
    <w:rsid w:val="000C0D0C"/>
    <w:rsid w:val="000C0DE1"/>
    <w:rsid w:val="000D182D"/>
    <w:rsid w:val="000F73FC"/>
    <w:rsid w:val="0011268A"/>
    <w:rsid w:val="00123A95"/>
    <w:rsid w:val="00124DE4"/>
    <w:rsid w:val="00131D7B"/>
    <w:rsid w:val="00160FFC"/>
    <w:rsid w:val="00180D90"/>
    <w:rsid w:val="00180FFC"/>
    <w:rsid w:val="00187A34"/>
    <w:rsid w:val="00197AA7"/>
    <w:rsid w:val="001A5E9F"/>
    <w:rsid w:val="001A6823"/>
    <w:rsid w:val="001B660F"/>
    <w:rsid w:val="001F0497"/>
    <w:rsid w:val="001F37AB"/>
    <w:rsid w:val="002213FD"/>
    <w:rsid w:val="00225554"/>
    <w:rsid w:val="0025401C"/>
    <w:rsid w:val="0026495A"/>
    <w:rsid w:val="00266882"/>
    <w:rsid w:val="002751EE"/>
    <w:rsid w:val="00287E2E"/>
    <w:rsid w:val="00291E2D"/>
    <w:rsid w:val="00295F19"/>
    <w:rsid w:val="00296D12"/>
    <w:rsid w:val="002A0C62"/>
    <w:rsid w:val="002F0373"/>
    <w:rsid w:val="002F263D"/>
    <w:rsid w:val="002F7A5D"/>
    <w:rsid w:val="00340284"/>
    <w:rsid w:val="003708BB"/>
    <w:rsid w:val="0038117F"/>
    <w:rsid w:val="00397096"/>
    <w:rsid w:val="003A0320"/>
    <w:rsid w:val="003B47A4"/>
    <w:rsid w:val="003D1A08"/>
    <w:rsid w:val="003E4C2B"/>
    <w:rsid w:val="003E6501"/>
    <w:rsid w:val="003F7ABD"/>
    <w:rsid w:val="004250D8"/>
    <w:rsid w:val="0043401C"/>
    <w:rsid w:val="0045182B"/>
    <w:rsid w:val="0045411D"/>
    <w:rsid w:val="00471403"/>
    <w:rsid w:val="0047793D"/>
    <w:rsid w:val="00477EFD"/>
    <w:rsid w:val="00493B24"/>
    <w:rsid w:val="00494B5C"/>
    <w:rsid w:val="004953CA"/>
    <w:rsid w:val="00496CCA"/>
    <w:rsid w:val="004B055E"/>
    <w:rsid w:val="004C1277"/>
    <w:rsid w:val="004C19F4"/>
    <w:rsid w:val="004D6789"/>
    <w:rsid w:val="004E2A8C"/>
    <w:rsid w:val="004F6831"/>
    <w:rsid w:val="0050172A"/>
    <w:rsid w:val="00505579"/>
    <w:rsid w:val="005240EC"/>
    <w:rsid w:val="005246DC"/>
    <w:rsid w:val="005267FE"/>
    <w:rsid w:val="0053738A"/>
    <w:rsid w:val="005511E6"/>
    <w:rsid w:val="00556E8D"/>
    <w:rsid w:val="005710FE"/>
    <w:rsid w:val="0058008F"/>
    <w:rsid w:val="00581B86"/>
    <w:rsid w:val="00591AEE"/>
    <w:rsid w:val="00597D4B"/>
    <w:rsid w:val="005A5B10"/>
    <w:rsid w:val="006019E3"/>
    <w:rsid w:val="00661170"/>
    <w:rsid w:val="00667563"/>
    <w:rsid w:val="00682A77"/>
    <w:rsid w:val="00691384"/>
    <w:rsid w:val="006926C6"/>
    <w:rsid w:val="006A3D4A"/>
    <w:rsid w:val="006D0724"/>
    <w:rsid w:val="006E4090"/>
    <w:rsid w:val="0070288F"/>
    <w:rsid w:val="0070518E"/>
    <w:rsid w:val="007078B3"/>
    <w:rsid w:val="0071430F"/>
    <w:rsid w:val="00714AE9"/>
    <w:rsid w:val="00732C55"/>
    <w:rsid w:val="00752262"/>
    <w:rsid w:val="007551D1"/>
    <w:rsid w:val="00775CCB"/>
    <w:rsid w:val="00790113"/>
    <w:rsid w:val="00794533"/>
    <w:rsid w:val="007B1CAF"/>
    <w:rsid w:val="007B350C"/>
    <w:rsid w:val="0082723A"/>
    <w:rsid w:val="00830BF5"/>
    <w:rsid w:val="00831754"/>
    <w:rsid w:val="008327F8"/>
    <w:rsid w:val="008338F7"/>
    <w:rsid w:val="00833A26"/>
    <w:rsid w:val="00840C76"/>
    <w:rsid w:val="00851A5B"/>
    <w:rsid w:val="008554E7"/>
    <w:rsid w:val="00860B04"/>
    <w:rsid w:val="00866225"/>
    <w:rsid w:val="008911FF"/>
    <w:rsid w:val="008A2271"/>
    <w:rsid w:val="008B0078"/>
    <w:rsid w:val="008B29A1"/>
    <w:rsid w:val="008D443E"/>
    <w:rsid w:val="00945D6F"/>
    <w:rsid w:val="00953A28"/>
    <w:rsid w:val="00973472"/>
    <w:rsid w:val="009779BA"/>
    <w:rsid w:val="009A00A8"/>
    <w:rsid w:val="009A2A1D"/>
    <w:rsid w:val="009D7907"/>
    <w:rsid w:val="009E0337"/>
    <w:rsid w:val="009F4A3E"/>
    <w:rsid w:val="009F5AAB"/>
    <w:rsid w:val="00A10BFA"/>
    <w:rsid w:val="00A256D2"/>
    <w:rsid w:val="00A41528"/>
    <w:rsid w:val="00A44DBC"/>
    <w:rsid w:val="00A60741"/>
    <w:rsid w:val="00A60E6C"/>
    <w:rsid w:val="00A77884"/>
    <w:rsid w:val="00A83503"/>
    <w:rsid w:val="00AB46D5"/>
    <w:rsid w:val="00AC0EC9"/>
    <w:rsid w:val="00AC3095"/>
    <w:rsid w:val="00AE4F70"/>
    <w:rsid w:val="00B36604"/>
    <w:rsid w:val="00B808C8"/>
    <w:rsid w:val="00B83ED9"/>
    <w:rsid w:val="00BA646F"/>
    <w:rsid w:val="00BC7879"/>
    <w:rsid w:val="00BD23CC"/>
    <w:rsid w:val="00BE1CCA"/>
    <w:rsid w:val="00BE1FF5"/>
    <w:rsid w:val="00C007A7"/>
    <w:rsid w:val="00C16331"/>
    <w:rsid w:val="00C233B9"/>
    <w:rsid w:val="00C372FB"/>
    <w:rsid w:val="00C37551"/>
    <w:rsid w:val="00C46E15"/>
    <w:rsid w:val="00C52F1B"/>
    <w:rsid w:val="00C576D9"/>
    <w:rsid w:val="00C874C7"/>
    <w:rsid w:val="00C9409B"/>
    <w:rsid w:val="00C97ECD"/>
    <w:rsid w:val="00CB11A0"/>
    <w:rsid w:val="00CB12F2"/>
    <w:rsid w:val="00CC13B3"/>
    <w:rsid w:val="00CC2AA0"/>
    <w:rsid w:val="00CD2C14"/>
    <w:rsid w:val="00CD31D7"/>
    <w:rsid w:val="00CE065E"/>
    <w:rsid w:val="00CE2A52"/>
    <w:rsid w:val="00CF6335"/>
    <w:rsid w:val="00D2592E"/>
    <w:rsid w:val="00D55FF2"/>
    <w:rsid w:val="00D616C4"/>
    <w:rsid w:val="00D677CD"/>
    <w:rsid w:val="00D72AA1"/>
    <w:rsid w:val="00D80845"/>
    <w:rsid w:val="00D8627C"/>
    <w:rsid w:val="00DB0069"/>
    <w:rsid w:val="00DB7D36"/>
    <w:rsid w:val="00E426A9"/>
    <w:rsid w:val="00E71418"/>
    <w:rsid w:val="00E77B76"/>
    <w:rsid w:val="00E8260F"/>
    <w:rsid w:val="00E879AD"/>
    <w:rsid w:val="00EA120F"/>
    <w:rsid w:val="00EA5B71"/>
    <w:rsid w:val="00EB77DF"/>
    <w:rsid w:val="00EC3FB7"/>
    <w:rsid w:val="00EC5D22"/>
    <w:rsid w:val="00ED50B8"/>
    <w:rsid w:val="00EE5412"/>
    <w:rsid w:val="00EE7080"/>
    <w:rsid w:val="00EF2E68"/>
    <w:rsid w:val="00EF6961"/>
    <w:rsid w:val="00F07A09"/>
    <w:rsid w:val="00F228C2"/>
    <w:rsid w:val="00F50D68"/>
    <w:rsid w:val="00F51FE4"/>
    <w:rsid w:val="00F90690"/>
    <w:rsid w:val="00FA18E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F6271A"/>
  <w15:docId w15:val="{E0371A2F-55B6-4F1E-B1B4-565D74505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Arial" w:hAnsi="Arial"/>
      <w:sz w:val="22"/>
      <w:szCs w:val="24"/>
      <w:lang w:val="en-GB" w:eastAsia="ar-SA"/>
    </w:rPr>
  </w:style>
  <w:style w:type="paragraph" w:styleId="Rubrik1">
    <w:name w:val="heading 1"/>
    <w:basedOn w:val="Normal"/>
    <w:next w:val="Normal"/>
    <w:qFormat/>
    <w:pPr>
      <w:keepNext/>
      <w:numPr>
        <w:numId w:val="3"/>
      </w:numPr>
      <w:spacing w:before="240" w:line="26" w:lineRule="atLeast"/>
      <w:outlineLvl w:val="0"/>
    </w:pPr>
    <w:rPr>
      <w:rFonts w:cs="Arial"/>
      <w:b/>
      <w:bCs/>
      <w:color w:val="333399"/>
      <w:kern w:val="1"/>
      <w:sz w:val="28"/>
      <w:szCs w:val="32"/>
    </w:rPr>
  </w:style>
  <w:style w:type="paragraph" w:styleId="Rubrik2">
    <w:name w:val="heading 2"/>
    <w:basedOn w:val="Normal"/>
    <w:next w:val="Normal"/>
    <w:qFormat/>
    <w:pPr>
      <w:keepNext/>
      <w:numPr>
        <w:ilvl w:val="1"/>
        <w:numId w:val="3"/>
      </w:numPr>
      <w:spacing w:before="240"/>
      <w:outlineLvl w:val="1"/>
    </w:pPr>
    <w:rPr>
      <w:rFonts w:cs="Arial"/>
      <w:b/>
      <w:bCs/>
      <w:iCs/>
      <w:sz w:val="24"/>
      <w:szCs w:val="28"/>
    </w:rPr>
  </w:style>
  <w:style w:type="paragraph" w:styleId="Rubrik3">
    <w:name w:val="heading 3"/>
    <w:basedOn w:val="Normal"/>
    <w:next w:val="Normal"/>
    <w:qFormat/>
    <w:pPr>
      <w:keepNext/>
      <w:numPr>
        <w:ilvl w:val="2"/>
        <w:numId w:val="3"/>
      </w:numPr>
      <w:outlineLvl w:val="2"/>
    </w:pPr>
    <w:rPr>
      <w:i/>
      <w:iCs/>
      <w:sz w:val="12"/>
      <w:lang w:val="nl-NL"/>
    </w:rPr>
  </w:style>
  <w:style w:type="paragraph" w:styleId="Rubrik6">
    <w:name w:val="heading 6"/>
    <w:basedOn w:val="Normal"/>
    <w:next w:val="Normal"/>
    <w:qFormat/>
    <w:pPr>
      <w:keepNext/>
      <w:numPr>
        <w:ilvl w:val="5"/>
        <w:numId w:val="3"/>
      </w:numPr>
      <w:autoSpaceDE w:val="0"/>
      <w:jc w:val="center"/>
      <w:outlineLvl w:val="5"/>
    </w:pPr>
    <w:rPr>
      <w:rFonts w:cs="Arial"/>
      <w:b/>
      <w:bCs/>
      <w:i/>
      <w:iCs/>
      <w:sz w:val="18"/>
      <w:szCs w:val="1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2z0">
    <w:name w:val="WW8Num2z0"/>
    <w:rPr>
      <w:rFonts w:ascii="Times New Roman" w:hAnsi="Times New Roman" w:cs="Times New Roman"/>
      <w:b w:val="0"/>
      <w:i w:val="0"/>
      <w:sz w:val="20"/>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DefaultParagraphFont">
    <w:name w:val="WW-Default Paragraph Font"/>
  </w:style>
  <w:style w:type="character" w:styleId="Sidnummer">
    <w:name w:val="page number"/>
    <w:basedOn w:val="WW-DefaultParagraphFont"/>
  </w:style>
  <w:style w:type="character" w:customStyle="1" w:styleId="FootnoteCharacters">
    <w:name w:val="Footnote Characters"/>
    <w:basedOn w:val="WW-DefaultParagraphFont"/>
    <w:rPr>
      <w:vertAlign w:val="superscript"/>
    </w:rPr>
  </w:style>
  <w:style w:type="character" w:styleId="Fotnotsreferens">
    <w:name w:val="footnote reference"/>
    <w:semiHidden/>
    <w:rPr>
      <w:vertAlign w:val="superscript"/>
    </w:rPr>
  </w:style>
  <w:style w:type="character" w:styleId="Slutnotsreferens">
    <w:name w:val="endnote reference"/>
    <w:semiHidden/>
    <w:rPr>
      <w:vertAlign w:val="superscript"/>
    </w:rPr>
  </w:style>
  <w:style w:type="character" w:customStyle="1" w:styleId="EndnoteCharacters">
    <w:name w:val="Endnote Characters"/>
  </w:style>
  <w:style w:type="paragraph" w:styleId="Brdtext">
    <w:name w:val="Body Text"/>
    <w:basedOn w:val="Normal"/>
    <w:semiHidden/>
    <w:pPr>
      <w:autoSpaceDE w:val="0"/>
      <w:jc w:val="center"/>
    </w:pPr>
    <w:rPr>
      <w:rFonts w:cs="Arial"/>
      <w:b/>
      <w:bCs/>
      <w:sz w:val="24"/>
    </w:rPr>
  </w:style>
  <w:style w:type="paragraph" w:styleId="Lista">
    <w:name w:val="List"/>
    <w:basedOn w:val="Brdtext"/>
    <w:semiHidden/>
    <w:rPr>
      <w:rFonts w:cs="Tahoma"/>
    </w:rPr>
  </w:style>
  <w:style w:type="paragraph" w:customStyle="1" w:styleId="Beschriftung1">
    <w:name w:val="Beschriftung1"/>
    <w:basedOn w:val="Normal"/>
    <w:pPr>
      <w:suppressLineNumbers/>
      <w:spacing w:before="120" w:after="120"/>
    </w:pPr>
    <w:rPr>
      <w:rFonts w:cs="Tahoma"/>
      <w:i/>
      <w:iCs/>
      <w:sz w:val="20"/>
      <w:szCs w:val="20"/>
    </w:rPr>
  </w:style>
  <w:style w:type="paragraph" w:customStyle="1" w:styleId="Index">
    <w:name w:val="Index"/>
    <w:basedOn w:val="Normal"/>
    <w:pPr>
      <w:suppressLineNumbers/>
    </w:pPr>
    <w:rPr>
      <w:rFonts w:cs="Tahoma"/>
    </w:rPr>
  </w:style>
  <w:style w:type="paragraph" w:customStyle="1" w:styleId="Heading">
    <w:name w:val="Heading"/>
    <w:basedOn w:val="Normal"/>
    <w:next w:val="Brdtext"/>
    <w:pPr>
      <w:keepNext/>
      <w:spacing w:before="240" w:after="120"/>
    </w:pPr>
    <w:rPr>
      <w:rFonts w:ascii="Nimbus Sans L" w:eastAsia="HG Mincho Light J" w:hAnsi="Nimbus Sans L" w:cs="Tahoma"/>
      <w:sz w:val="28"/>
      <w:szCs w:val="28"/>
    </w:rPr>
  </w:style>
  <w:style w:type="paragraph" w:styleId="Sidhuvud">
    <w:name w:val="header"/>
    <w:basedOn w:val="Normal"/>
    <w:link w:val="SidhuvudChar"/>
    <w:pPr>
      <w:tabs>
        <w:tab w:val="center" w:pos="4536"/>
        <w:tab w:val="right" w:pos="9072"/>
      </w:tabs>
    </w:pPr>
  </w:style>
  <w:style w:type="paragraph" w:styleId="Sidfot">
    <w:name w:val="footer"/>
    <w:basedOn w:val="Normal"/>
    <w:semiHidden/>
    <w:pPr>
      <w:tabs>
        <w:tab w:val="center" w:pos="4536"/>
        <w:tab w:val="right" w:pos="9072"/>
      </w:tabs>
    </w:pPr>
  </w:style>
  <w:style w:type="paragraph" w:customStyle="1" w:styleId="WW-Date">
    <w:name w:val="WW-Date"/>
    <w:basedOn w:val="Normal"/>
    <w:next w:val="Normal"/>
    <w:pPr>
      <w:spacing w:before="240" w:after="240" w:line="600" w:lineRule="atLeast"/>
    </w:pPr>
    <w:rPr>
      <w:szCs w:val="20"/>
      <w:lang w:val="de-DE"/>
    </w:rPr>
  </w:style>
  <w:style w:type="paragraph" w:customStyle="1" w:styleId="Betreff">
    <w:name w:val="Betreff"/>
    <w:basedOn w:val="Normal"/>
    <w:next w:val="Normal"/>
    <w:pPr>
      <w:tabs>
        <w:tab w:val="left" w:pos="993"/>
      </w:tabs>
      <w:spacing w:before="240" w:line="0" w:lineRule="atLeast"/>
      <w:ind w:left="993" w:hanging="993"/>
    </w:pPr>
    <w:rPr>
      <w:szCs w:val="20"/>
      <w:lang w:val="de-DE"/>
    </w:rPr>
  </w:style>
  <w:style w:type="paragraph" w:customStyle="1" w:styleId="Gru">
    <w:name w:val="Gruß"/>
    <w:basedOn w:val="Normal"/>
    <w:pPr>
      <w:keepNext/>
      <w:keepLines/>
      <w:spacing w:before="240" w:after="480" w:line="0" w:lineRule="atLeast"/>
      <w:jc w:val="center"/>
    </w:pPr>
    <w:rPr>
      <w:szCs w:val="20"/>
      <w:lang w:val="de-DE"/>
    </w:rPr>
  </w:style>
  <w:style w:type="paragraph" w:styleId="Fotnotstext">
    <w:name w:val="footnote text"/>
    <w:basedOn w:val="Normal"/>
    <w:semiHidden/>
    <w:pPr>
      <w:autoSpaceDE w:val="0"/>
    </w:pPr>
    <w:rPr>
      <w:rFonts w:cs="Arial"/>
      <w:sz w:val="20"/>
      <w:szCs w:val="20"/>
    </w:rPr>
  </w:style>
  <w:style w:type="paragraph" w:customStyle="1" w:styleId="TableContents">
    <w:name w:val="Table Contents"/>
    <w:basedOn w:val="Brdtext"/>
    <w:pPr>
      <w:suppressLineNumbers/>
    </w:pPr>
  </w:style>
  <w:style w:type="paragraph" w:customStyle="1" w:styleId="TableHeading">
    <w:name w:val="Table Heading"/>
    <w:basedOn w:val="TableContents"/>
    <w:rPr>
      <w:i/>
      <w:iCs/>
    </w:rPr>
  </w:style>
  <w:style w:type="paragraph" w:customStyle="1" w:styleId="Framecontents">
    <w:name w:val="Frame contents"/>
    <w:basedOn w:val="Brdtext"/>
  </w:style>
  <w:style w:type="character" w:styleId="Hyperlnk">
    <w:name w:val="Hyperlink"/>
    <w:semiHidden/>
    <w:rsid w:val="004953CA"/>
    <w:rPr>
      <w:color w:val="000080"/>
      <w:u w:val="single"/>
    </w:rPr>
  </w:style>
  <w:style w:type="paragraph" w:styleId="Liststycke">
    <w:name w:val="List Paragraph"/>
    <w:basedOn w:val="Normal"/>
    <w:uiPriority w:val="34"/>
    <w:qFormat/>
    <w:rsid w:val="00ED50B8"/>
    <w:pPr>
      <w:ind w:left="720"/>
      <w:contextualSpacing/>
    </w:pPr>
  </w:style>
  <w:style w:type="paragraph" w:styleId="Ballongtext">
    <w:name w:val="Balloon Text"/>
    <w:basedOn w:val="Normal"/>
    <w:link w:val="BallongtextChar"/>
    <w:uiPriority w:val="99"/>
    <w:semiHidden/>
    <w:unhideWhenUsed/>
    <w:rsid w:val="00291E2D"/>
    <w:rPr>
      <w:rFonts w:ascii="Tahoma" w:hAnsi="Tahoma" w:cs="Tahoma"/>
      <w:sz w:val="16"/>
      <w:szCs w:val="16"/>
    </w:rPr>
  </w:style>
  <w:style w:type="character" w:customStyle="1" w:styleId="BallongtextChar">
    <w:name w:val="Ballongtext Char"/>
    <w:basedOn w:val="Standardstycketeckensnitt"/>
    <w:link w:val="Ballongtext"/>
    <w:uiPriority w:val="99"/>
    <w:semiHidden/>
    <w:rsid w:val="00291E2D"/>
    <w:rPr>
      <w:rFonts w:ascii="Tahoma" w:hAnsi="Tahoma" w:cs="Tahoma"/>
      <w:sz w:val="16"/>
      <w:szCs w:val="16"/>
      <w:lang w:val="en-GB" w:eastAsia="ar-SA"/>
    </w:rPr>
  </w:style>
  <w:style w:type="character" w:styleId="Kommentarsreferens">
    <w:name w:val="annotation reference"/>
    <w:basedOn w:val="Standardstycketeckensnitt"/>
    <w:uiPriority w:val="99"/>
    <w:semiHidden/>
    <w:unhideWhenUsed/>
    <w:rsid w:val="00C233B9"/>
    <w:rPr>
      <w:sz w:val="16"/>
      <w:szCs w:val="16"/>
    </w:rPr>
  </w:style>
  <w:style w:type="paragraph" w:styleId="Kommentarer">
    <w:name w:val="annotation text"/>
    <w:basedOn w:val="Normal"/>
    <w:link w:val="KommentarerChar"/>
    <w:uiPriority w:val="99"/>
    <w:semiHidden/>
    <w:unhideWhenUsed/>
    <w:rsid w:val="00C233B9"/>
    <w:rPr>
      <w:sz w:val="20"/>
      <w:szCs w:val="20"/>
    </w:rPr>
  </w:style>
  <w:style w:type="character" w:customStyle="1" w:styleId="KommentarerChar">
    <w:name w:val="Kommentarer Char"/>
    <w:basedOn w:val="Standardstycketeckensnitt"/>
    <w:link w:val="Kommentarer"/>
    <w:uiPriority w:val="99"/>
    <w:semiHidden/>
    <w:rsid w:val="00C233B9"/>
    <w:rPr>
      <w:rFonts w:ascii="Arial" w:hAnsi="Arial"/>
      <w:lang w:val="en-GB" w:eastAsia="ar-SA"/>
    </w:rPr>
  </w:style>
  <w:style w:type="paragraph" w:styleId="Kommentarsmne">
    <w:name w:val="annotation subject"/>
    <w:basedOn w:val="Kommentarer"/>
    <w:next w:val="Kommentarer"/>
    <w:link w:val="KommentarsmneChar"/>
    <w:uiPriority w:val="99"/>
    <w:semiHidden/>
    <w:unhideWhenUsed/>
    <w:rsid w:val="00C233B9"/>
    <w:rPr>
      <w:b/>
      <w:bCs/>
    </w:rPr>
  </w:style>
  <w:style w:type="character" w:customStyle="1" w:styleId="KommentarsmneChar">
    <w:name w:val="Kommentarsämne Char"/>
    <w:basedOn w:val="KommentarerChar"/>
    <w:link w:val="Kommentarsmne"/>
    <w:uiPriority w:val="99"/>
    <w:semiHidden/>
    <w:rsid w:val="00C233B9"/>
    <w:rPr>
      <w:rFonts w:ascii="Arial" w:hAnsi="Arial"/>
      <w:b/>
      <w:bCs/>
      <w:lang w:val="en-GB" w:eastAsia="ar-SA"/>
    </w:rPr>
  </w:style>
  <w:style w:type="character" w:styleId="Olstomnmnande">
    <w:name w:val="Unresolved Mention"/>
    <w:basedOn w:val="Standardstycketeckensnitt"/>
    <w:uiPriority w:val="99"/>
    <w:semiHidden/>
    <w:unhideWhenUsed/>
    <w:rsid w:val="00494B5C"/>
    <w:rPr>
      <w:color w:val="605E5C"/>
      <w:shd w:val="clear" w:color="auto" w:fill="E1DFDD"/>
    </w:rPr>
  </w:style>
  <w:style w:type="character" w:customStyle="1" w:styleId="SidhuvudChar">
    <w:name w:val="Sidhuvud Char"/>
    <w:basedOn w:val="Standardstycketeckensnitt"/>
    <w:link w:val="Sidhuvud"/>
    <w:rsid w:val="00945D6F"/>
    <w:rPr>
      <w:rFonts w:ascii="Arial" w:hAnsi="Arial"/>
      <w:sz w:val="22"/>
      <w:szCs w:val="24"/>
      <w:lang w:val="en-GB" w:eastAsia="ar-SA"/>
    </w:rPr>
  </w:style>
  <w:style w:type="table" w:styleId="Tabellrutnt">
    <w:name w:val="Table Grid"/>
    <w:basedOn w:val="Normaltabell"/>
    <w:uiPriority w:val="59"/>
    <w:rsid w:val="00945D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5001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eiffengur.com/documents/Instructions%20for%20FEIF%20WorldRanking%20Registrars%202024.pdf" TargetMode="External"/><Relationship Id="rId5" Type="http://schemas.openxmlformats.org/officeDocument/2006/relationships/numbering" Target="numbering.xml"/><Relationship Id="rId15" Type="http://schemas.openxmlformats.org/officeDocument/2006/relationships/hyperlink" Target="mailto:office@feif.or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4d64f8e-7edc-4b9c-acf1-447f8178de82" xsi:nil="true"/>
    <lcf76f155ced4ddcb4097134ff3c332f xmlns="98684c90-8a86-4ff4-8f81-8cbff79ed542">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7DCBA36357DDCD4D9B487AE9719ACF80" ma:contentTypeVersion="15" ma:contentTypeDescription="Skapa ett nytt dokument." ma:contentTypeScope="" ma:versionID="2799ec96dc433cbc81e29b5a9cebb3d0">
  <xsd:schema xmlns:xsd="http://www.w3.org/2001/XMLSchema" xmlns:xs="http://www.w3.org/2001/XMLSchema" xmlns:p="http://schemas.microsoft.com/office/2006/metadata/properties" xmlns:ns2="98684c90-8a86-4ff4-8f81-8cbff79ed542" xmlns:ns3="74d64f8e-7edc-4b9c-acf1-447f8178de82" targetNamespace="http://schemas.microsoft.com/office/2006/metadata/properties" ma:root="true" ma:fieldsID="ec119c1ffc170a4e16503cfc2d8f203c" ns2:_="" ns3:_="">
    <xsd:import namespace="98684c90-8a86-4ff4-8f81-8cbff79ed542"/>
    <xsd:import namespace="74d64f8e-7edc-4b9c-acf1-447f8178de8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684c90-8a86-4ff4-8f81-8cbff79ed5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Bildmarkeringar" ma:readOnly="false" ma:fieldId="{5cf76f15-5ced-4ddc-b409-7134ff3c332f}" ma:taxonomyMulti="true" ma:sspId="3e96bec4-7973-4c6d-9c5e-e84476d0e3a3"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4d64f8e-7edc-4b9c-acf1-447f8178de82"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c8b4db6-5f16-4004-a590-fa81b3e8e7e0}" ma:internalName="TaxCatchAll" ma:showField="CatchAllData" ma:web="74d64f8e-7edc-4b9c-acf1-447f8178de82">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DD0470-EE1E-4624-B78A-4FD559BA216B}">
  <ds:schemaRefs>
    <ds:schemaRef ds:uri="http://schemas.openxmlformats.org/officeDocument/2006/bibliography"/>
  </ds:schemaRefs>
</ds:datastoreItem>
</file>

<file path=customXml/itemProps2.xml><?xml version="1.0" encoding="utf-8"?>
<ds:datastoreItem xmlns:ds="http://schemas.openxmlformats.org/officeDocument/2006/customXml" ds:itemID="{F0FA2C32-20E4-4D97-8D2A-717C0EBEEDD6}">
  <ds:schemaRefs>
    <ds:schemaRef ds:uri="http://schemas.microsoft.com/sharepoint/v3/contenttype/forms"/>
  </ds:schemaRefs>
</ds:datastoreItem>
</file>

<file path=customXml/itemProps3.xml><?xml version="1.0" encoding="utf-8"?>
<ds:datastoreItem xmlns:ds="http://schemas.openxmlformats.org/officeDocument/2006/customXml" ds:itemID="{C2321D22-BB3B-47F0-97A1-F1D35E948D4C}">
  <ds:schemaRefs>
    <ds:schemaRef ds:uri="http://schemas.microsoft.com/office/2006/metadata/properties"/>
    <ds:schemaRef ds:uri="http://schemas.microsoft.com/office/infopath/2007/PartnerControls"/>
    <ds:schemaRef ds:uri="74d64f8e-7edc-4b9c-acf1-447f8178de82"/>
    <ds:schemaRef ds:uri="98684c90-8a86-4ff4-8f81-8cbff79ed542"/>
  </ds:schemaRefs>
</ds:datastoreItem>
</file>

<file path=customXml/itemProps4.xml><?xml version="1.0" encoding="utf-8"?>
<ds:datastoreItem xmlns:ds="http://schemas.openxmlformats.org/officeDocument/2006/customXml" ds:itemID="{4E6BFC6A-24D5-451C-B517-E34288DA3A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684c90-8a86-4ff4-8f81-8cbff79ed542"/>
    <ds:schemaRef ds:uri="74d64f8e-7edc-4b9c-acf1-447f8178de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1337</TotalTime>
  <Pages>2</Pages>
  <Words>609</Words>
  <Characters>3229</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place, date</vt:lpstr>
      <vt:lpstr>place, date</vt:lpstr>
    </vt:vector>
  </TitlesOfParts>
  <Company/>
  <LinksUpToDate>false</LinksUpToDate>
  <CharactersWithSpaces>3831</CharactersWithSpaces>
  <SharedDoc>false</SharedDoc>
  <HLinks>
    <vt:vector size="6" baseType="variant">
      <vt:variant>
        <vt:i4>4391027</vt:i4>
      </vt:variant>
      <vt:variant>
        <vt:i4>0</vt:i4>
      </vt:variant>
      <vt:variant>
        <vt:i4>0</vt:i4>
      </vt:variant>
      <vt:variant>
        <vt:i4>5</vt:i4>
      </vt:variant>
      <vt:variant>
        <vt:lpwstr>mailto:office@feif.org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place, date</dc:title>
  <dc:creator>Marko Mazeland</dc:creator>
  <cp:lastModifiedBy>Jannike Moström</cp:lastModifiedBy>
  <cp:revision>13</cp:revision>
  <cp:lastPrinted>2023-11-16T12:36:00Z</cp:lastPrinted>
  <dcterms:created xsi:type="dcterms:W3CDTF">2023-11-16T09:26:00Z</dcterms:created>
  <dcterms:modified xsi:type="dcterms:W3CDTF">2024-01-23T08:54:00Z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0x0101007DCBA36357DDCD4D9B487AE9719ACF80</vt:lpwstr>
  </property>
  <property fmtid="{D5CDD505-2E9C-101B-9397-08002B2CF9AE}" pid="3" name="MediaServiceImageTags">
    <vt:lpwstr/>
  </property>
</Properties>
</file>